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3D0" w:rsidRDefault="002733D0" w:rsidP="00983D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p>
    <w:p w:rsidR="00983D9E" w:rsidRDefault="00DB31AD" w:rsidP="00983D9E">
      <w:pPr>
        <w:jc w:val="right"/>
        <w:rPr>
          <w:rStyle w:val="IntenseReference"/>
          <w:rFonts w:ascii="Cambria" w:hAnsi="Cambria"/>
          <w:bCs w:val="0"/>
          <w:i w:val="0"/>
          <w:iCs w:val="0"/>
          <w:color w:val="auto"/>
        </w:rPr>
      </w:pPr>
      <w:r>
        <w:rPr>
          <w:rFonts w:ascii="Cambria" w:hAnsi="Cambria"/>
          <w:b/>
        </w:rPr>
        <w:t>Attachment D</w:t>
      </w:r>
    </w:p>
    <w:p w:rsidR="00395423" w:rsidRPr="00983D9E" w:rsidRDefault="00395423" w:rsidP="00983D9E">
      <w:pPr>
        <w:jc w:val="center"/>
        <w:rPr>
          <w:rFonts w:ascii="Cambria" w:hAnsi="Cambria"/>
          <w:b/>
        </w:rPr>
      </w:pPr>
      <w:r w:rsidRPr="00395423">
        <w:rPr>
          <w:rFonts w:ascii="Calibri" w:eastAsia="Calibri" w:hAnsi="Calibri"/>
          <w:b/>
          <w:sz w:val="36"/>
          <w:szCs w:val="28"/>
          <w:u w:val="single"/>
        </w:rPr>
        <w:t>HOW TO APPLY FOR FREE AND REDUCED PRICE SCHOOL MEALS</w:t>
      </w:r>
    </w:p>
    <w:p w:rsidR="00395423" w:rsidRPr="00395423" w:rsidRDefault="006A3E03" w:rsidP="0052503C">
      <w:pPr>
        <w:tabs>
          <w:tab w:val="left" w:pos="90"/>
        </w:tabs>
        <w:overflowPunct/>
        <w:autoSpaceDE/>
        <w:autoSpaceDN/>
        <w:adjustRightInd/>
        <w:spacing w:after="100" w:line="252" w:lineRule="auto"/>
        <w:ind w:hanging="90"/>
        <w:textAlignment w:val="auto"/>
        <w:rPr>
          <w:rFonts w:ascii="Calibri" w:eastAsia="Calibri" w:hAnsi="Calibri"/>
          <w:sz w:val="22"/>
          <w:szCs w:val="22"/>
        </w:rPr>
      </w:pPr>
      <w:r>
        <w:rPr>
          <w:rFonts w:ascii="Calibri" w:eastAsia="Calibri" w:hAnsi="Calibri"/>
          <w:sz w:val="22"/>
          <w:szCs w:val="22"/>
        </w:rPr>
        <w:t xml:space="preserve">  </w:t>
      </w:r>
      <w:r w:rsidR="00395423" w:rsidRPr="00395423">
        <w:rPr>
          <w:rFonts w:ascii="Calibri" w:eastAsia="Calibri" w:hAnsi="Calibri"/>
          <w:sz w:val="22"/>
          <w:szCs w:val="22"/>
        </w:rPr>
        <w:t xml:space="preserve">Please use these instructions to help you fill out the application for free or reduced price school meals. You only need to submit one application per household, </w:t>
      </w:r>
      <w:r w:rsidR="00395423" w:rsidRPr="00395423">
        <w:rPr>
          <w:rFonts w:ascii="Calibri" w:eastAsia="Calibri" w:hAnsi="Calibri"/>
          <w:sz w:val="22"/>
          <w:szCs w:val="22"/>
          <w:u w:val="single"/>
        </w:rPr>
        <w:t xml:space="preserve">even if your children attend more than one school in </w:t>
      </w:r>
      <w:r w:rsidR="00982214" w:rsidRPr="00E82A42">
        <w:rPr>
          <w:rFonts w:ascii="Calibri" w:eastAsia="Calibri" w:hAnsi="Calibri"/>
          <w:sz w:val="22"/>
          <w:szCs w:val="22"/>
          <w:u w:val="single"/>
        </w:rPr>
        <w:t>Concordia R-II.</w:t>
      </w:r>
      <w:r w:rsidR="00395423" w:rsidRPr="00395423">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bookmarkStart w:id="0" w:name="_GoBack"/>
      <w:r w:rsidR="00982214" w:rsidRPr="00D25B26">
        <w:rPr>
          <w:rFonts w:ascii="Calibri" w:eastAsia="Calibri" w:hAnsi="Calibri"/>
          <w:b/>
          <w:sz w:val="22"/>
          <w:szCs w:val="22"/>
        </w:rPr>
        <w:t>Karen Hemme, Concordia R-II, 660-463-2148</w:t>
      </w:r>
      <w:r w:rsidR="00395423" w:rsidRPr="00D25B26">
        <w:rPr>
          <w:rFonts w:ascii="Calibri" w:eastAsia="Calibri" w:hAnsi="Calibri"/>
          <w:b/>
          <w:sz w:val="22"/>
          <w:szCs w:val="22"/>
        </w:rPr>
        <w:t xml:space="preserve">. </w:t>
      </w:r>
      <w:bookmarkEnd w:id="0"/>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395423" w:rsidRPr="00395423" w:rsidTr="0052503C">
        <w:trPr>
          <w:trHeight w:val="458"/>
        </w:trPr>
        <w:tc>
          <w:tcPr>
            <w:tcW w:w="5000" w:type="pct"/>
            <w:gridSpan w:val="4"/>
            <w:shd w:val="clear" w:color="auto" w:fill="8DB3E2"/>
            <w:vAlign w:val="center"/>
          </w:tcPr>
          <w:p w:rsidR="00395423" w:rsidRPr="00395423" w:rsidRDefault="00395423" w:rsidP="0052503C">
            <w:pPr>
              <w:overflowPunct/>
              <w:autoSpaceDE/>
              <w:autoSpaceDN/>
              <w:adjustRightInd/>
              <w:textAlignment w:val="auto"/>
              <w:rPr>
                <w:rFonts w:ascii="Calibri" w:eastAsia="Calibri" w:hAnsi="Calibri"/>
                <w:b/>
                <w:sz w:val="28"/>
                <w:szCs w:val="24"/>
              </w:rPr>
            </w:pPr>
            <w:r w:rsidRPr="00395423">
              <w:rPr>
                <w:rFonts w:ascii="Calibri" w:eastAsia="Calibri" w:hAnsi="Calibri"/>
                <w:b/>
                <w:sz w:val="28"/>
                <w:szCs w:val="24"/>
              </w:rPr>
              <w:t>STEP 1: LIST ALL HOUSEHOLD MEMBERS WHO ARE INFANTS, CHILDREN, AND STUDENTS UP TO AND INCLUDING GRADE 12</w:t>
            </w:r>
          </w:p>
        </w:tc>
      </w:tr>
      <w:tr w:rsidR="00395423" w:rsidRPr="00395423" w:rsidTr="0052503C">
        <w:trPr>
          <w:trHeight w:val="1241"/>
        </w:trPr>
        <w:tc>
          <w:tcPr>
            <w:tcW w:w="5000" w:type="pct"/>
            <w:gridSpan w:val="4"/>
          </w:tcPr>
          <w:p w:rsidR="00395423" w:rsidRPr="00395423" w:rsidRDefault="00395423" w:rsidP="0052503C">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Tell us how many infants, children, and school students live in your household. They do NOT have to be related to you to be a part of your household. </w:t>
            </w:r>
          </w:p>
          <w:p w:rsidR="00395423" w:rsidRPr="00395423" w:rsidRDefault="00395423" w:rsidP="0052503C">
            <w:pPr>
              <w:overflowPunct/>
              <w:autoSpaceDE/>
              <w:autoSpaceDN/>
              <w:adjustRightInd/>
              <w:spacing w:before="50"/>
              <w:textAlignment w:val="auto"/>
              <w:rPr>
                <w:rFonts w:ascii="Calibri" w:eastAsia="Calibri" w:hAnsi="Calibri"/>
                <w:b/>
                <w:szCs w:val="19"/>
              </w:rPr>
            </w:pPr>
            <w:r w:rsidRPr="00395423">
              <w:rPr>
                <w:rFonts w:ascii="Calibri" w:eastAsia="Calibri" w:hAnsi="Calibri"/>
                <w:b/>
                <w:szCs w:val="19"/>
              </w:rPr>
              <w:t xml:space="preserve">Who should I list here? </w:t>
            </w:r>
            <w:r w:rsidRPr="00395423">
              <w:rPr>
                <w:rFonts w:ascii="Calibri" w:eastAsia="Calibri" w:hAnsi="Calibri"/>
                <w:szCs w:val="19"/>
              </w:rPr>
              <w:t xml:space="preserve">When filling out this section, please include ALL members in your household who are: </w:t>
            </w:r>
          </w:p>
          <w:p w:rsidR="00395423" w:rsidRPr="00395423" w:rsidRDefault="00395423" w:rsidP="0052503C">
            <w:pPr>
              <w:numPr>
                <w:ilvl w:val="0"/>
                <w:numId w:val="21"/>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Children age 18 or under AND are supported with the household’s income;</w:t>
            </w:r>
          </w:p>
          <w:p w:rsidR="00395423" w:rsidRPr="00395423" w:rsidRDefault="00395423" w:rsidP="0052503C">
            <w:pPr>
              <w:numPr>
                <w:ilvl w:val="0"/>
                <w:numId w:val="21"/>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In your care under a foster arrangement, or qualify as homeless, migrant, or runaway youth;</w:t>
            </w:r>
          </w:p>
          <w:p w:rsidR="00395423" w:rsidRPr="00395423" w:rsidRDefault="00395423" w:rsidP="0052503C">
            <w:pPr>
              <w:numPr>
                <w:ilvl w:val="0"/>
                <w:numId w:val="21"/>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Students attending </w:t>
            </w:r>
            <w:r w:rsidR="00982214" w:rsidRPr="00E82A42">
              <w:rPr>
                <w:rFonts w:ascii="Calibri" w:eastAsia="Calibri" w:hAnsi="Calibri"/>
                <w:szCs w:val="19"/>
              </w:rPr>
              <w:t>(CES PK-6; CHS 7-12)</w:t>
            </w:r>
            <w:r w:rsidRPr="00395423">
              <w:rPr>
                <w:rFonts w:ascii="Calibri" w:eastAsia="Calibri" w:hAnsi="Calibri"/>
                <w:szCs w:val="19"/>
              </w:rPr>
              <w:t xml:space="preserve"> </w:t>
            </w:r>
            <w:r w:rsidRPr="00395423">
              <w:rPr>
                <w:rFonts w:ascii="Calibri" w:eastAsia="Calibri" w:hAnsi="Calibri"/>
                <w:szCs w:val="19"/>
                <w:u w:val="single"/>
              </w:rPr>
              <w:t>regardless of age.</w:t>
            </w:r>
          </w:p>
        </w:tc>
      </w:tr>
      <w:tr w:rsidR="00395423" w:rsidRPr="00395423" w:rsidTr="0052503C">
        <w:trPr>
          <w:trHeight w:val="1970"/>
        </w:trPr>
        <w:tc>
          <w:tcPr>
            <w:tcW w:w="1338"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List each child’s name.</w:t>
            </w:r>
            <w:r w:rsidRPr="00BF3F39">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D9D9D9"/>
          </w:tcPr>
          <w:p w:rsidR="00395423" w:rsidRPr="00BF3F39" w:rsidRDefault="001C2B6F" w:rsidP="0052503C">
            <w:pPr>
              <w:overflowPunct/>
              <w:autoSpaceDE/>
              <w:autoSpaceDN/>
              <w:adjustRightInd/>
              <w:textAlignment w:val="auto"/>
              <w:rPr>
                <w:rFonts w:ascii="Calibri" w:eastAsia="Calibri" w:hAnsi="Calibri"/>
              </w:rPr>
            </w:pPr>
            <w:r w:rsidRPr="00BF3F39">
              <w:rPr>
                <w:rFonts w:ascii="Calibri" w:eastAsia="Calibri" w:hAnsi="Calibri"/>
                <w:b/>
              </w:rPr>
              <w:t>Building name/Grade.</w:t>
            </w:r>
            <w:r w:rsidR="00395423" w:rsidRPr="00BF3F39">
              <w:rPr>
                <w:rFonts w:ascii="Calibri" w:eastAsia="Calibri" w:hAnsi="Calibri"/>
                <w:b/>
              </w:rPr>
              <w:t xml:space="preserve"> </w:t>
            </w:r>
            <w:r w:rsidRPr="00BF3F39">
              <w:rPr>
                <w:rFonts w:ascii="Calibri" w:eastAsia="Calibri" w:hAnsi="Calibri"/>
                <w:b/>
              </w:rPr>
              <w:t xml:space="preserve"> </w:t>
            </w:r>
            <w:r w:rsidRPr="00BF3F39">
              <w:rPr>
                <w:rFonts w:ascii="Calibri" w:eastAsia="Calibri" w:hAnsi="Calibri"/>
              </w:rPr>
              <w:t>If child</w:t>
            </w:r>
            <w:r w:rsidR="00607B41" w:rsidRPr="00BF3F39">
              <w:rPr>
                <w:rFonts w:ascii="Calibri" w:eastAsia="Calibri" w:hAnsi="Calibri"/>
              </w:rPr>
              <w:t xml:space="preserve"> is a student, list building name and grade. </w:t>
            </w:r>
          </w:p>
        </w:tc>
        <w:tc>
          <w:tcPr>
            <w:tcW w:w="1574"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 xml:space="preserve">Do you have any foster children? </w:t>
            </w:r>
            <w:r w:rsidRPr="00BF3F39">
              <w:rPr>
                <w:rFonts w:ascii="Calibri" w:eastAsia="Calibri" w:hAnsi="Calibri"/>
              </w:rPr>
              <w:t xml:space="preserve">If any children listed are foster children, mark the “Foster Child” box next to the child’s name.  If you are ONLY applying for foster children, after finishing </w:t>
            </w:r>
            <w:r w:rsidRPr="00BF3F39">
              <w:rPr>
                <w:rFonts w:ascii="Calibri" w:eastAsia="Calibri" w:hAnsi="Calibri"/>
                <w:b/>
              </w:rPr>
              <w:t>STEP 1</w:t>
            </w:r>
            <w:r w:rsidRPr="00BF3F39">
              <w:rPr>
                <w:rFonts w:ascii="Calibri" w:eastAsia="Calibri" w:hAnsi="Calibri"/>
              </w:rPr>
              <w:t xml:space="preserve">, go to </w:t>
            </w:r>
            <w:r w:rsidRPr="00BF3F39">
              <w:rPr>
                <w:rFonts w:ascii="Calibri" w:eastAsia="Calibri" w:hAnsi="Calibri"/>
                <w:b/>
              </w:rPr>
              <w:t>STEP 4</w:t>
            </w:r>
            <w:r w:rsidRPr="00BF3F39">
              <w:rPr>
                <w:rFonts w:ascii="Calibri" w:eastAsia="Calibri" w:hAnsi="Calibri"/>
              </w:rPr>
              <w:t>.</w:t>
            </w:r>
          </w:p>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u w:val="single"/>
              </w:rPr>
              <w:t>Foster children who live with you may count as members of your household and should be listed on your application.</w:t>
            </w:r>
            <w:r w:rsidRPr="00BF3F39">
              <w:rPr>
                <w:rFonts w:ascii="Calibri" w:eastAsia="Calibri" w:hAnsi="Calibri"/>
              </w:rPr>
              <w:t xml:space="preserve"> If you are applying for both foster and non-foster children, go to step 3.  </w:t>
            </w:r>
          </w:p>
        </w:tc>
        <w:tc>
          <w:tcPr>
            <w:tcW w:w="1112" w:type="pct"/>
            <w:shd w:val="clear" w:color="auto" w:fill="D9D9D9"/>
          </w:tcPr>
          <w:p w:rsidR="00395423" w:rsidRPr="00BF3F39" w:rsidRDefault="00395423" w:rsidP="0052503C">
            <w:pPr>
              <w:overflowPunct/>
              <w:autoSpaceDE/>
              <w:autoSpaceDN/>
              <w:adjustRightInd/>
              <w:textAlignment w:val="auto"/>
              <w:rPr>
                <w:rFonts w:ascii="Calibri" w:eastAsia="Calibri" w:hAnsi="Calibri"/>
              </w:rPr>
            </w:pPr>
            <w:r w:rsidRPr="00BF3F39">
              <w:rPr>
                <w:rFonts w:ascii="Calibri" w:eastAsia="Calibri" w:hAnsi="Calibri"/>
                <w:b/>
              </w:rPr>
              <w:t>Are any children homeless, migrant, or runaway?</w:t>
            </w:r>
            <w:r w:rsidRPr="00BF3F39">
              <w:rPr>
                <w:rFonts w:ascii="Calibri" w:eastAsia="Calibri" w:hAnsi="Calibri"/>
              </w:rPr>
              <w:t xml:space="preserve"> If you believe any child listed in this section meets this description, mark the “Homeless, Migrant, Runaway” box next to the child’s name and </w:t>
            </w:r>
            <w:r w:rsidRPr="00BF3F39">
              <w:rPr>
                <w:rFonts w:ascii="Calibri" w:eastAsia="Calibri" w:hAnsi="Calibri"/>
                <w:u w:val="single"/>
              </w:rPr>
              <w:t>complete all steps of the application.</w:t>
            </w:r>
          </w:p>
        </w:tc>
      </w:tr>
    </w:tbl>
    <w:p w:rsidR="00395423" w:rsidRPr="00395423" w:rsidRDefault="00395423" w:rsidP="00395423">
      <w:pPr>
        <w:overflowPunct/>
        <w:autoSpaceDE/>
        <w:autoSpaceDN/>
        <w:adjustRightInd/>
        <w:spacing w:after="200" w:line="276" w:lineRule="auto"/>
        <w:jc w:val="center"/>
        <w:textAlignment w:val="auto"/>
        <w:rPr>
          <w:rFonts w:ascii="Calibri" w:eastAsia="Calibri" w:hAnsi="Calibri"/>
          <w:b/>
          <w:sz w:val="22"/>
          <w:szCs w:val="22"/>
        </w:rPr>
      </w:pPr>
      <w:r w:rsidRPr="00395423">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395423" w:rsidRPr="00395423" w:rsidTr="0052503C">
        <w:trPr>
          <w:trHeight w:val="440"/>
        </w:trPr>
        <w:tc>
          <w:tcPr>
            <w:tcW w:w="5000" w:type="pct"/>
            <w:gridSpan w:val="6"/>
            <w:shd w:val="clear" w:color="auto" w:fill="E5B8B7"/>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2: DO ANY HOUSEHOLD MEMBERS CURRENTLY PARTICIPATE IN SNAP, TANF, OR FDPIR?</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If anyone in your household (including you) currently participates in one or more of the assistance programs listed below, your children are eligible for free school meals:</w:t>
            </w:r>
          </w:p>
          <w:p w:rsidR="00395423" w:rsidRPr="00395423" w:rsidRDefault="00395423" w:rsidP="003104F9">
            <w:pPr>
              <w:numPr>
                <w:ilvl w:val="0"/>
                <w:numId w:val="22"/>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The Supplemental Nutrition Assistance Program (SNAP) </w:t>
            </w:r>
          </w:p>
          <w:p w:rsidR="00395423" w:rsidRPr="00395423" w:rsidRDefault="00395423" w:rsidP="003104F9">
            <w:pPr>
              <w:numPr>
                <w:ilvl w:val="0"/>
                <w:numId w:val="22"/>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Temporary Assistance for Needy Families (TANF) </w:t>
            </w:r>
          </w:p>
          <w:p w:rsidR="00395423" w:rsidRPr="00395423" w:rsidRDefault="00395423" w:rsidP="003104F9">
            <w:pPr>
              <w:numPr>
                <w:ilvl w:val="0"/>
                <w:numId w:val="22"/>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The Food Distribution Program on Indian Reservations (FDPIR).</w:t>
            </w:r>
          </w:p>
        </w:tc>
      </w:tr>
      <w:tr w:rsidR="00395423" w:rsidRPr="00395423" w:rsidTr="0052503C">
        <w:trPr>
          <w:trHeight w:val="845"/>
        </w:trPr>
        <w:tc>
          <w:tcPr>
            <w:tcW w:w="1816"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szCs w:val="19"/>
              </w:rPr>
              <w:t xml:space="preserve"> </w:t>
            </w:r>
            <w:r w:rsidRPr="00395423">
              <w:rPr>
                <w:rFonts w:ascii="Calibri" w:eastAsia="Calibri" w:hAnsi="Calibri"/>
                <w:b/>
                <w:szCs w:val="19"/>
              </w:rPr>
              <w:t>If no one in your household participates in any of the above listed programs:</w:t>
            </w:r>
            <w:r w:rsidRPr="00395423">
              <w:rPr>
                <w:rFonts w:ascii="Calibri" w:eastAsia="Calibri" w:hAnsi="Calibri"/>
                <w:szCs w:val="19"/>
              </w:rPr>
              <w:t xml:space="preserve"> </w:t>
            </w:r>
          </w:p>
          <w:p w:rsidR="00395423" w:rsidRPr="00395423" w:rsidRDefault="00395423" w:rsidP="003104F9">
            <w:pPr>
              <w:numPr>
                <w:ilvl w:val="0"/>
                <w:numId w:val="23"/>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Leave </w:t>
            </w:r>
            <w:r w:rsidRPr="00395423">
              <w:rPr>
                <w:rFonts w:ascii="Calibri" w:eastAsia="Calibri" w:hAnsi="Calibri"/>
                <w:b/>
                <w:szCs w:val="19"/>
              </w:rPr>
              <w:t>STEP 2</w:t>
            </w:r>
            <w:r w:rsidRPr="00395423">
              <w:rPr>
                <w:rFonts w:ascii="Calibri" w:eastAsia="Calibri" w:hAnsi="Calibri"/>
                <w:szCs w:val="19"/>
              </w:rPr>
              <w:t xml:space="preserve"> blank and go to </w:t>
            </w:r>
            <w:r w:rsidRPr="00395423">
              <w:rPr>
                <w:rFonts w:ascii="Calibri" w:eastAsia="Calibri" w:hAnsi="Calibri"/>
                <w:b/>
                <w:szCs w:val="19"/>
              </w:rPr>
              <w:t>STEP 3.</w:t>
            </w:r>
          </w:p>
        </w:tc>
        <w:tc>
          <w:tcPr>
            <w:tcW w:w="3184" w:type="pct"/>
            <w:gridSpan w:val="3"/>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If anyone in your household participates in any of the above listed programs: </w:t>
            </w:r>
          </w:p>
          <w:p w:rsidR="00E82A42" w:rsidRPr="00E82A42" w:rsidRDefault="00395423" w:rsidP="00E82A42">
            <w:pPr>
              <w:numPr>
                <w:ilvl w:val="0"/>
                <w:numId w:val="23"/>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Write a case number for SNAP, TANF, or FDPIR. You only need to provide one case number. If you participate in one of these programs and do not know your case number, contact: </w:t>
            </w:r>
            <w:r w:rsidR="00CE352C">
              <w:rPr>
                <w:rFonts w:ascii="Calibri" w:eastAsia="Calibri" w:hAnsi="Calibri"/>
                <w:szCs w:val="19"/>
              </w:rPr>
              <w:t>State number 1-855-373-4636 -</w:t>
            </w:r>
            <w:r w:rsidR="00E82A42" w:rsidRPr="00E82A42">
              <w:rPr>
                <w:rFonts w:ascii="Calibri" w:eastAsia="Calibri" w:hAnsi="Calibri"/>
                <w:szCs w:val="19"/>
              </w:rPr>
              <w:t>Lafayette County, MO Support Division, (660)-259-2294</w:t>
            </w:r>
          </w:p>
          <w:p w:rsidR="00395423" w:rsidRPr="00395423" w:rsidRDefault="00395423" w:rsidP="00E82A42">
            <w:pPr>
              <w:numPr>
                <w:ilvl w:val="0"/>
                <w:numId w:val="23"/>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Go to </w:t>
            </w:r>
            <w:r w:rsidRPr="00395423">
              <w:rPr>
                <w:rFonts w:ascii="Calibri" w:eastAsia="Calibri" w:hAnsi="Calibri"/>
                <w:b/>
                <w:szCs w:val="19"/>
              </w:rPr>
              <w:t>STEP 4</w:t>
            </w:r>
            <w:r w:rsidRPr="00395423">
              <w:rPr>
                <w:rFonts w:ascii="Calibri" w:eastAsia="Calibri" w:hAnsi="Calibri"/>
                <w:szCs w:val="19"/>
              </w:rPr>
              <w:t>.</w:t>
            </w:r>
          </w:p>
        </w:tc>
      </w:tr>
      <w:tr w:rsidR="00395423" w:rsidRPr="00395423" w:rsidTr="0052503C">
        <w:trPr>
          <w:trHeight w:val="395"/>
        </w:trPr>
        <w:tc>
          <w:tcPr>
            <w:tcW w:w="5000" w:type="pct"/>
            <w:gridSpan w:val="6"/>
            <w:shd w:val="clear" w:color="auto" w:fill="D6E3BC"/>
            <w:vAlign w:val="center"/>
          </w:tcPr>
          <w:p w:rsidR="00395423" w:rsidRPr="00395423" w:rsidRDefault="00395423" w:rsidP="00395423">
            <w:pPr>
              <w:overflowPunct/>
              <w:autoSpaceDE/>
              <w:autoSpaceDN/>
              <w:adjustRightInd/>
              <w:textAlignment w:val="auto"/>
              <w:rPr>
                <w:rFonts w:ascii="Calibri" w:eastAsia="Calibri" w:hAnsi="Calibri"/>
                <w:b/>
                <w:sz w:val="24"/>
                <w:szCs w:val="24"/>
              </w:rPr>
            </w:pPr>
            <w:r w:rsidRPr="00395423">
              <w:rPr>
                <w:rFonts w:ascii="Calibri" w:eastAsia="Calibri" w:hAnsi="Calibri"/>
                <w:b/>
                <w:sz w:val="28"/>
                <w:szCs w:val="24"/>
              </w:rPr>
              <w:t>STEP 3: REPORT INCOME FOR ALL HOUSEHOLD MEMBERS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sz w:val="22"/>
                <w:szCs w:val="19"/>
              </w:rPr>
            </w:pPr>
            <w:r w:rsidRPr="00395423">
              <w:rPr>
                <w:rFonts w:ascii="Calibri" w:eastAsia="Calibri" w:hAnsi="Calibri"/>
                <w:b/>
                <w:sz w:val="22"/>
                <w:szCs w:val="19"/>
              </w:rPr>
              <w:t xml:space="preserve">How do I report my income? </w:t>
            </w:r>
          </w:p>
          <w:p w:rsidR="00395423" w:rsidRPr="00395423" w:rsidRDefault="00395423" w:rsidP="003104F9">
            <w:pPr>
              <w:numPr>
                <w:ilvl w:val="0"/>
                <w:numId w:val="26"/>
              </w:numPr>
              <w:overflowPunct/>
              <w:autoSpaceDE/>
              <w:autoSpaceDN/>
              <w:adjustRightInd/>
              <w:contextualSpacing/>
              <w:textAlignment w:val="auto"/>
              <w:rPr>
                <w:rFonts w:ascii="Calibri" w:eastAsia="Calibri" w:hAnsi="Calibri"/>
                <w:szCs w:val="19"/>
              </w:rPr>
            </w:pPr>
            <w:r w:rsidRPr="00395423">
              <w:rPr>
                <w:rFonts w:ascii="Calibri" w:eastAsia="Calibri" w:hAnsi="Calibri"/>
                <w:szCs w:val="19"/>
              </w:rPr>
              <w:t xml:space="preserve">Use the charts titled </w:t>
            </w:r>
            <w:r w:rsidRPr="00395423">
              <w:rPr>
                <w:rFonts w:ascii="Calibri" w:eastAsia="Calibri" w:hAnsi="Calibri"/>
                <w:b/>
                <w:szCs w:val="19"/>
              </w:rPr>
              <w:t>“</w:t>
            </w:r>
            <w:r w:rsidRPr="00395423">
              <w:rPr>
                <w:rFonts w:ascii="Calibri" w:eastAsia="Calibri" w:hAnsi="Calibri"/>
                <w:b/>
                <w:szCs w:val="19"/>
                <w:u w:val="single"/>
              </w:rPr>
              <w:t>Sources of Income for Adults</w:t>
            </w:r>
            <w:r w:rsidRPr="00395423">
              <w:rPr>
                <w:rFonts w:ascii="Calibri" w:eastAsia="Calibri" w:hAnsi="Calibri"/>
                <w:b/>
                <w:szCs w:val="19"/>
              </w:rPr>
              <w:t xml:space="preserve">” </w:t>
            </w:r>
            <w:r w:rsidRPr="00395423">
              <w:rPr>
                <w:rFonts w:ascii="Calibri" w:eastAsia="Calibri" w:hAnsi="Calibri"/>
                <w:szCs w:val="19"/>
              </w:rPr>
              <w:t>and</w:t>
            </w:r>
            <w:r w:rsidRPr="00395423">
              <w:rPr>
                <w:rFonts w:ascii="Calibri" w:eastAsia="Calibri" w:hAnsi="Calibri"/>
                <w:b/>
                <w:szCs w:val="19"/>
              </w:rPr>
              <w:t xml:space="preserve"> “</w:t>
            </w:r>
            <w:r w:rsidRPr="00395423">
              <w:rPr>
                <w:rFonts w:ascii="Calibri" w:eastAsia="Calibri" w:hAnsi="Calibri"/>
                <w:b/>
                <w:szCs w:val="19"/>
                <w:u w:val="single"/>
              </w:rPr>
              <w:t>Sources of Income for Children</w:t>
            </w:r>
            <w:r w:rsidRPr="00395423">
              <w:rPr>
                <w:rFonts w:ascii="Calibri" w:eastAsia="Calibri" w:hAnsi="Calibri"/>
                <w:b/>
                <w:szCs w:val="19"/>
              </w:rPr>
              <w:t>,”</w:t>
            </w:r>
            <w:r w:rsidRPr="00395423">
              <w:rPr>
                <w:rFonts w:ascii="Calibri" w:eastAsia="Calibri" w:hAnsi="Calibri"/>
                <w:b/>
                <w:i/>
                <w:szCs w:val="19"/>
              </w:rPr>
              <w:t xml:space="preserve"> </w:t>
            </w:r>
            <w:r w:rsidRPr="00395423">
              <w:rPr>
                <w:rFonts w:ascii="Calibri" w:eastAsia="Calibri" w:hAnsi="Calibri"/>
                <w:szCs w:val="19"/>
              </w:rPr>
              <w:t xml:space="preserve">printed on the back side of the application form to determine if your household </w:t>
            </w:r>
            <w:r w:rsidR="0052503C">
              <w:rPr>
                <w:rFonts w:ascii="Calibri" w:eastAsia="Calibri" w:hAnsi="Calibri"/>
                <w:szCs w:val="19"/>
              </w:rPr>
              <w:t xml:space="preserve">        </w:t>
            </w:r>
            <w:r w:rsidRPr="00395423">
              <w:rPr>
                <w:rFonts w:ascii="Calibri" w:eastAsia="Calibri" w:hAnsi="Calibri"/>
                <w:szCs w:val="19"/>
              </w:rPr>
              <w:t>has income to report.</w:t>
            </w:r>
          </w:p>
          <w:p w:rsidR="00395423" w:rsidRPr="00395423" w:rsidRDefault="00395423" w:rsidP="003104F9">
            <w:pPr>
              <w:numPr>
                <w:ilvl w:val="0"/>
                <w:numId w:val="24"/>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Report all amounts in GROSS INCOME ONLY. Report all income in whole dollars. Do not include cents. </w:t>
            </w:r>
          </w:p>
          <w:p w:rsidR="00395423" w:rsidRPr="00395423" w:rsidRDefault="00395423" w:rsidP="003104F9">
            <w:pPr>
              <w:numPr>
                <w:ilvl w:val="1"/>
                <w:numId w:val="24"/>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Gross income is the total income received before taxes</w:t>
            </w:r>
          </w:p>
          <w:p w:rsidR="002B69FD" w:rsidRDefault="00395423" w:rsidP="003104F9">
            <w:pPr>
              <w:numPr>
                <w:ilvl w:val="1"/>
                <w:numId w:val="24"/>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Many people think of income as the amount they “take home” and not the total, “gross” amount. Make sure that the income you report on this application has NOT bee</w:t>
            </w:r>
            <w:r w:rsidR="002B69FD">
              <w:rPr>
                <w:rFonts w:ascii="Calibri" w:eastAsia="Calibri" w:hAnsi="Calibri"/>
                <w:szCs w:val="19"/>
              </w:rPr>
              <w:t xml:space="preserve">n </w:t>
            </w:r>
          </w:p>
          <w:p w:rsidR="008B3F8A" w:rsidRDefault="002B69FD"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395423" w:rsidRPr="00395423">
              <w:rPr>
                <w:rFonts w:ascii="Calibri" w:eastAsia="Calibri" w:hAnsi="Calibri"/>
                <w:szCs w:val="19"/>
              </w:rPr>
              <w:t>reduced to pay for taxes, insurance premiums, or any other amounts taken from your pay.</w:t>
            </w:r>
          </w:p>
          <w:p w:rsidR="00487239" w:rsidRDefault="008B3F8A" w:rsidP="008B3F8A">
            <w:pPr>
              <w:overflowPunct/>
              <w:autoSpaceDE/>
              <w:autoSpaceDN/>
              <w:adjustRightInd/>
              <w:ind w:left="576"/>
              <w:contextualSpacing/>
              <w:textAlignment w:val="auto"/>
              <w:rPr>
                <w:rFonts w:ascii="Calibri" w:eastAsia="Calibri" w:hAnsi="Calibri"/>
                <w:szCs w:val="19"/>
              </w:rPr>
            </w:pPr>
            <w:r>
              <w:rPr>
                <w:rFonts w:ascii="Calibri" w:eastAsia="Calibri" w:hAnsi="Calibri"/>
                <w:szCs w:val="19"/>
              </w:rPr>
              <w:t xml:space="preserve">                                                                                                                                                                                                                                         </w:t>
            </w:r>
            <w:r w:rsidR="00487239" w:rsidRPr="00487239">
              <w:rPr>
                <w:rFonts w:ascii="Calibri" w:eastAsia="Calibri" w:hAnsi="Calibri"/>
                <w:szCs w:val="19"/>
              </w:rPr>
              <w:t>(Information follows on the reverse side.)</w:t>
            </w:r>
          </w:p>
          <w:p w:rsidR="006A3E03" w:rsidRDefault="006A3E03" w:rsidP="008B3F8A">
            <w:pPr>
              <w:overflowPunct/>
              <w:autoSpaceDE/>
              <w:autoSpaceDN/>
              <w:adjustRightInd/>
              <w:ind w:left="576"/>
              <w:contextualSpacing/>
              <w:textAlignment w:val="auto"/>
              <w:rPr>
                <w:rFonts w:ascii="Calibri" w:eastAsia="Calibri" w:hAnsi="Calibri"/>
                <w:szCs w:val="19"/>
              </w:rPr>
            </w:pPr>
          </w:p>
          <w:p w:rsidR="00395423" w:rsidRPr="00395423" w:rsidRDefault="002B69FD" w:rsidP="006A3E03">
            <w:pPr>
              <w:overflowPunct/>
              <w:autoSpaceDE/>
              <w:autoSpaceDN/>
              <w:adjustRightInd/>
              <w:contextualSpacing/>
              <w:textAlignment w:val="auto"/>
              <w:rPr>
                <w:rFonts w:ascii="Calibri" w:eastAsia="Calibri" w:hAnsi="Calibri"/>
                <w:szCs w:val="19"/>
              </w:rPr>
            </w:pPr>
            <w:r>
              <w:rPr>
                <w:rFonts w:ascii="Calibri" w:eastAsia="Calibri" w:hAnsi="Calibri"/>
                <w:szCs w:val="19"/>
              </w:rPr>
              <w:lastRenderedPageBreak/>
              <w:t xml:space="preserve"> </w:t>
            </w:r>
            <w:r w:rsidR="00395423" w:rsidRPr="00395423">
              <w:rPr>
                <w:rFonts w:ascii="Calibri" w:eastAsia="Calibri" w:hAnsi="Calibri"/>
                <w:szCs w:val="19"/>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95423" w:rsidRPr="00395423" w:rsidRDefault="00395423" w:rsidP="003104F9">
            <w:pPr>
              <w:numPr>
                <w:ilvl w:val="0"/>
                <w:numId w:val="24"/>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Mark how often each type of income is received using the check boxes to the right of each field.</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lastRenderedPageBreak/>
              <w:t>3.A. REPORT INCOME EARNED BY CHILDREN</w:t>
            </w:r>
          </w:p>
        </w:tc>
      </w:tr>
      <w:tr w:rsidR="00395423" w:rsidRPr="00395423" w:rsidTr="0052503C">
        <w:tc>
          <w:tcPr>
            <w:tcW w:w="5000" w:type="pct"/>
            <w:gridSpan w:val="6"/>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A</w:t>
            </w:r>
            <w:r w:rsidRPr="00395423">
              <w:rPr>
                <w:rFonts w:ascii="Calibri" w:eastAsia="Calibri" w:hAnsi="Calibri"/>
                <w:szCs w:val="19"/>
              </w:rPr>
              <w:t xml:space="preserve">)  </w:t>
            </w:r>
            <w:r w:rsidRPr="00395423">
              <w:rPr>
                <w:rFonts w:ascii="Calibri" w:eastAsia="Calibri" w:hAnsi="Calibri"/>
                <w:b/>
                <w:szCs w:val="19"/>
              </w:rPr>
              <w:t>Report all income earned or received by children.</w:t>
            </w:r>
            <w:r w:rsidRPr="00395423">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95423" w:rsidRPr="00395423" w:rsidRDefault="00395423" w:rsidP="00395423">
            <w:pPr>
              <w:overflowPunct/>
              <w:autoSpaceDE/>
              <w:autoSpaceDN/>
              <w:adjustRightInd/>
              <w:textAlignment w:val="auto"/>
              <w:rPr>
                <w:rFonts w:ascii="Calibri" w:eastAsia="Calibri" w:hAnsi="Calibri"/>
                <w:b/>
                <w:szCs w:val="19"/>
              </w:rPr>
            </w:pPr>
          </w:p>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i/>
                <w:szCs w:val="19"/>
              </w:rPr>
              <w:t>What is Child Income?</w:t>
            </w:r>
            <w:r w:rsidRPr="00395423">
              <w:rPr>
                <w:rFonts w:ascii="Calibri" w:eastAsia="Calibri" w:hAnsi="Calibri"/>
                <w:b/>
                <w:szCs w:val="19"/>
              </w:rPr>
              <w:t xml:space="preserve"> </w:t>
            </w:r>
            <w:r w:rsidRPr="00395423">
              <w:rPr>
                <w:rFonts w:ascii="Calibri" w:eastAsia="Calibri" w:hAnsi="Calibri"/>
                <w:szCs w:val="19"/>
              </w:rPr>
              <w:t>Child income is money received from outside your household that is paid DIRECTLY to your children. Many households do not have any child income.</w:t>
            </w:r>
          </w:p>
        </w:tc>
      </w:tr>
      <w:tr w:rsidR="00395423" w:rsidRPr="00395423" w:rsidTr="0052503C">
        <w:trPr>
          <w:trHeight w:val="242"/>
        </w:trPr>
        <w:tc>
          <w:tcPr>
            <w:tcW w:w="5000" w:type="pct"/>
            <w:gridSpan w:val="6"/>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2"/>
                <w:szCs w:val="22"/>
              </w:rPr>
              <w:t>3.B  REPORT INCOME EARNED BY ADULTS</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szCs w:val="19"/>
              </w:rPr>
            </w:pPr>
            <w:r w:rsidRPr="00395423">
              <w:rPr>
                <w:rFonts w:ascii="Calibri" w:eastAsia="Calibri" w:hAnsi="Calibri"/>
                <w:b/>
                <w:szCs w:val="19"/>
              </w:rPr>
              <w:t>Who should I list here?</w:t>
            </w:r>
          </w:p>
          <w:p w:rsidR="00395423" w:rsidRPr="00395423" w:rsidRDefault="00395423" w:rsidP="003104F9">
            <w:pPr>
              <w:numPr>
                <w:ilvl w:val="0"/>
                <w:numId w:val="25"/>
              </w:numPr>
              <w:overflowPunct/>
              <w:autoSpaceDE/>
              <w:autoSpaceDN/>
              <w:adjustRightInd/>
              <w:ind w:left="360"/>
              <w:contextualSpacing/>
              <w:textAlignment w:val="auto"/>
              <w:rPr>
                <w:rFonts w:ascii="Calibri" w:eastAsia="Calibri" w:hAnsi="Calibri"/>
                <w:szCs w:val="19"/>
              </w:rPr>
            </w:pPr>
            <w:r w:rsidRPr="00395423">
              <w:rPr>
                <w:rFonts w:ascii="Calibri" w:eastAsia="Calibri" w:hAnsi="Calibri"/>
                <w:szCs w:val="19"/>
              </w:rPr>
              <w:t xml:space="preserve">When filling out this section, please include ALL adult members in your household who are living with you and share income and expenses, </w:t>
            </w:r>
            <w:r w:rsidRPr="00395423">
              <w:rPr>
                <w:rFonts w:ascii="Calibri" w:eastAsia="Calibri" w:hAnsi="Calibri"/>
                <w:szCs w:val="19"/>
                <w:u w:val="single"/>
              </w:rPr>
              <w:t xml:space="preserve">even if they are not related and </w:t>
            </w:r>
            <w:r w:rsidR="0052503C">
              <w:rPr>
                <w:rFonts w:ascii="Calibri" w:eastAsia="Calibri" w:hAnsi="Calibri"/>
                <w:szCs w:val="19"/>
                <w:u w:val="single"/>
              </w:rPr>
              <w:t xml:space="preserve">  </w:t>
            </w:r>
            <w:r w:rsidR="0052503C">
              <w:rPr>
                <w:rFonts w:ascii="Calibri" w:eastAsia="Calibri" w:hAnsi="Calibri"/>
                <w:szCs w:val="19"/>
              </w:rPr>
              <w:t xml:space="preserve">        </w:t>
            </w:r>
            <w:r w:rsidRPr="00395423">
              <w:rPr>
                <w:rFonts w:ascii="Calibri" w:eastAsia="Calibri" w:hAnsi="Calibri"/>
                <w:szCs w:val="19"/>
                <w:u w:val="single"/>
              </w:rPr>
              <w:t>even if they do not receive income of their own.</w:t>
            </w:r>
          </w:p>
          <w:p w:rsidR="00395423" w:rsidRPr="00395423" w:rsidRDefault="00395423" w:rsidP="003104F9">
            <w:pPr>
              <w:numPr>
                <w:ilvl w:val="0"/>
                <w:numId w:val="25"/>
              </w:numPr>
              <w:overflowPunct/>
              <w:autoSpaceDE/>
              <w:autoSpaceDN/>
              <w:adjustRightInd/>
              <w:ind w:left="360"/>
              <w:contextualSpacing/>
              <w:textAlignment w:val="auto"/>
              <w:rPr>
                <w:rFonts w:ascii="Calibri" w:eastAsia="Calibri" w:hAnsi="Calibri"/>
                <w:b/>
                <w:i/>
                <w:szCs w:val="19"/>
              </w:rPr>
            </w:pPr>
            <w:r w:rsidRPr="00395423">
              <w:rPr>
                <w:rFonts w:ascii="Calibri" w:eastAsia="Calibri" w:hAnsi="Calibri"/>
                <w:b/>
                <w:i/>
                <w:szCs w:val="19"/>
              </w:rPr>
              <w:t xml:space="preserve">Do NOT include: </w:t>
            </w:r>
          </w:p>
          <w:p w:rsidR="00395423" w:rsidRPr="00395423" w:rsidRDefault="00395423" w:rsidP="003104F9">
            <w:pPr>
              <w:numPr>
                <w:ilvl w:val="1"/>
                <w:numId w:val="25"/>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People who live with you but are not supported by your household’s income AND do not contribute income to your household. </w:t>
            </w:r>
          </w:p>
          <w:p w:rsidR="00395423" w:rsidRPr="00395423" w:rsidRDefault="00395423" w:rsidP="003104F9">
            <w:pPr>
              <w:numPr>
                <w:ilvl w:val="1"/>
                <w:numId w:val="25"/>
              </w:numPr>
              <w:overflowPunct/>
              <w:autoSpaceDE/>
              <w:autoSpaceDN/>
              <w:adjustRightInd/>
              <w:ind w:left="576"/>
              <w:contextualSpacing/>
              <w:textAlignment w:val="auto"/>
              <w:rPr>
                <w:rFonts w:ascii="Calibri" w:eastAsia="Calibri" w:hAnsi="Calibri"/>
                <w:szCs w:val="19"/>
              </w:rPr>
            </w:pPr>
            <w:r w:rsidRPr="00395423">
              <w:rPr>
                <w:rFonts w:ascii="Calibri" w:eastAsia="Calibri" w:hAnsi="Calibri"/>
                <w:szCs w:val="19"/>
              </w:rPr>
              <w:t xml:space="preserve">Infants, Children and students already listed in </w:t>
            </w:r>
            <w:r w:rsidRPr="00395423">
              <w:rPr>
                <w:rFonts w:ascii="Calibri" w:eastAsia="Calibri" w:hAnsi="Calibri"/>
                <w:b/>
                <w:szCs w:val="19"/>
              </w:rPr>
              <w:t>STEP 1.</w:t>
            </w:r>
          </w:p>
        </w:tc>
      </w:tr>
      <w:tr w:rsidR="00395423" w:rsidRPr="00395423" w:rsidTr="0052503C">
        <w:trPr>
          <w:trHeight w:val="1911"/>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List adult household members’ names.</w:t>
            </w:r>
            <w:r w:rsidRPr="00395423">
              <w:rPr>
                <w:rFonts w:ascii="Calibri" w:eastAsia="Calibri" w:hAnsi="Calibri"/>
                <w:szCs w:val="19"/>
              </w:rPr>
              <w:t xml:space="preserve"> Print the name of each household member in the boxes marked “Names of Adult Household Members (First and Last).” </w:t>
            </w:r>
            <w:r w:rsidRPr="00395423">
              <w:rPr>
                <w:rFonts w:ascii="Calibri" w:eastAsia="Calibri" w:hAnsi="Calibri"/>
                <w:szCs w:val="19"/>
                <w:u w:val="single"/>
              </w:rPr>
              <w:t xml:space="preserve">Do not list any household members you listed in </w:t>
            </w:r>
            <w:r w:rsidRPr="00395423">
              <w:rPr>
                <w:rFonts w:ascii="Calibri" w:eastAsia="Calibri" w:hAnsi="Calibri"/>
                <w:b/>
                <w:szCs w:val="19"/>
                <w:u w:val="single"/>
              </w:rPr>
              <w:t>STEP 1</w:t>
            </w:r>
            <w:r w:rsidRPr="00395423">
              <w:rPr>
                <w:rFonts w:ascii="Calibri" w:eastAsia="Calibri" w:hAnsi="Calibri"/>
                <w:szCs w:val="19"/>
                <w:u w:val="single"/>
              </w:rPr>
              <w:t>.</w:t>
            </w:r>
            <w:r w:rsidRPr="00395423">
              <w:rPr>
                <w:rFonts w:ascii="Calibri" w:eastAsia="Calibri" w:hAnsi="Calibri"/>
                <w:szCs w:val="19"/>
              </w:rPr>
              <w:t xml:space="preserve"> If a child listed in </w:t>
            </w:r>
            <w:r w:rsidRPr="00395423">
              <w:rPr>
                <w:rFonts w:ascii="Calibri" w:eastAsia="Calibri" w:hAnsi="Calibri"/>
                <w:b/>
                <w:szCs w:val="19"/>
              </w:rPr>
              <w:t>STEP 1</w:t>
            </w:r>
            <w:r w:rsidRPr="00395423">
              <w:rPr>
                <w:rFonts w:ascii="Calibri" w:eastAsia="Calibri" w:hAnsi="Calibri"/>
                <w:szCs w:val="19"/>
              </w:rPr>
              <w:t xml:space="preserve"> has income, follow the instructions in </w:t>
            </w:r>
            <w:r w:rsidRPr="00395423">
              <w:rPr>
                <w:rFonts w:ascii="Calibri" w:eastAsia="Calibri" w:hAnsi="Calibri"/>
                <w:b/>
                <w:szCs w:val="19"/>
              </w:rPr>
              <w:t>STEP 3, part A.</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earnings from work.</w:t>
            </w:r>
            <w:r w:rsidRPr="00395423">
              <w:rPr>
                <w:rFonts w:ascii="Calibri" w:eastAsia="Calibri" w:hAnsi="Calibri"/>
                <w:szCs w:val="19"/>
              </w:rPr>
              <w:t xml:space="preserve"> Report all</w:t>
            </w:r>
            <w:r w:rsidR="005A7E2C">
              <w:rPr>
                <w:rFonts w:ascii="Calibri" w:eastAsia="Calibri" w:hAnsi="Calibri"/>
                <w:szCs w:val="19"/>
              </w:rPr>
              <w:t xml:space="preserve"> total gross</w:t>
            </w:r>
            <w:r w:rsidRPr="00395423">
              <w:rPr>
                <w:rFonts w:ascii="Calibri" w:eastAsia="Calibri" w:hAnsi="Calibri"/>
                <w:szCs w:val="19"/>
              </w:rPr>
              <w:t xml:space="preserve"> income from work in the “Earnings from Work” field on the application. This is usually the money received from working at jobs. If you are a self-employed business or farm owner, you will report your net income.</w:t>
            </w:r>
          </w:p>
          <w:p w:rsidR="00395423" w:rsidRPr="00144861" w:rsidRDefault="00395423" w:rsidP="00395423">
            <w:pPr>
              <w:overflowPunct/>
              <w:autoSpaceDE/>
              <w:autoSpaceDN/>
              <w:adjustRightInd/>
              <w:textAlignment w:val="auto"/>
              <w:rPr>
                <w:rFonts w:ascii="Calibri" w:eastAsia="Calibri" w:hAnsi="Calibri"/>
                <w:sz w:val="10"/>
                <w:szCs w:val="10"/>
              </w:rPr>
            </w:pPr>
          </w:p>
          <w:p w:rsidR="00395423" w:rsidRPr="00395423" w:rsidRDefault="00395423" w:rsidP="00395423">
            <w:pPr>
              <w:overflowPunct/>
              <w:autoSpaceDE/>
              <w:autoSpaceDN/>
              <w:adjustRightInd/>
              <w:spacing w:before="50"/>
              <w:textAlignment w:val="auto"/>
              <w:rPr>
                <w:rFonts w:ascii="Calibri" w:eastAsia="Calibri" w:hAnsi="Calibri"/>
                <w:szCs w:val="19"/>
              </w:rPr>
            </w:pPr>
            <w:r w:rsidRPr="00395423">
              <w:rPr>
                <w:rFonts w:ascii="Calibri" w:eastAsia="Calibri" w:hAnsi="Calibri"/>
                <w:b/>
                <w:i/>
                <w:szCs w:val="19"/>
              </w:rPr>
              <w:t>What if I am self-employed?</w:t>
            </w:r>
            <w:r w:rsidRPr="00395423">
              <w:rPr>
                <w:rFonts w:ascii="Calibri" w:eastAsia="Calibri" w:hAnsi="Calibri"/>
                <w:szCs w:val="19"/>
              </w:rPr>
              <w:t xml:space="preserve"> Report income from that work as a net amount. This is calculated by subtracting the total operating expenses of your business from its gross receipts or revenue.</w:t>
            </w:r>
            <w:r w:rsidRPr="00395423">
              <w:rPr>
                <w:rFonts w:ascii="Calibri" w:eastAsia="Calibri" w:hAnsi="Calibri"/>
                <w:b/>
                <w:noProof/>
                <w:szCs w:val="19"/>
              </w:rPr>
              <w:t xml:space="preserve"> </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public assistance/child support/alimony. </w:t>
            </w:r>
            <w:r w:rsidRPr="00395423">
              <w:rPr>
                <w:rFonts w:ascii="Calibri" w:eastAsia="Calibri" w:hAnsi="Calibri"/>
                <w:szCs w:val="19"/>
              </w:rPr>
              <w:t xml:space="preserve">Report all income that applies in the “Public Assistance/Child Support/Alimony” field on the application. </w:t>
            </w:r>
            <w:r w:rsidRPr="00395423">
              <w:rPr>
                <w:rFonts w:ascii="Calibri" w:eastAsia="Calibri" w:hAnsi="Calibri"/>
                <w:szCs w:val="19"/>
                <w:u w:val="single"/>
              </w:rPr>
              <w:t>Do not report the cash value of any public assistance benefits NOT listed on the chart.</w:t>
            </w:r>
            <w:r w:rsidRPr="00395423">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395423">
              <w:rPr>
                <w:rFonts w:ascii="Calibri" w:eastAsia="Calibri" w:hAnsi="Calibri"/>
                <w:b/>
                <w:noProof/>
                <w:szCs w:val="19"/>
              </w:rPr>
              <w:t xml:space="preserve"> </w:t>
            </w:r>
          </w:p>
        </w:tc>
      </w:tr>
      <w:tr w:rsidR="00395423" w:rsidRPr="00395423" w:rsidTr="0052503C">
        <w:trPr>
          <w:trHeight w:val="1785"/>
        </w:trPr>
        <w:tc>
          <w:tcPr>
            <w:tcW w:w="1266"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 xml:space="preserve">Report income from pensions/retirement/all other income. </w:t>
            </w:r>
            <w:r w:rsidRPr="00395423">
              <w:rPr>
                <w:rFonts w:ascii="Calibri" w:eastAsia="Calibri" w:hAnsi="Calibri"/>
                <w:szCs w:val="19"/>
              </w:rPr>
              <w:t>Report all income that applies in the “Pensions/Retirement/ All Other Income” field on the application.</w:t>
            </w:r>
          </w:p>
        </w:tc>
        <w:tc>
          <w:tcPr>
            <w:tcW w:w="1917" w:type="pct"/>
            <w:gridSpan w:val="4"/>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Report total household size.</w:t>
            </w:r>
            <w:r w:rsidRPr="00395423">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395423">
              <w:rPr>
                <w:rFonts w:ascii="Calibri" w:eastAsia="Calibri" w:hAnsi="Calibri"/>
                <w:b/>
                <w:szCs w:val="19"/>
              </w:rPr>
              <w:t xml:space="preserve">STEP 1 </w:t>
            </w:r>
            <w:r w:rsidRPr="00395423">
              <w:rPr>
                <w:rFonts w:ascii="Calibri" w:eastAsia="Calibri" w:hAnsi="Calibri"/>
                <w:szCs w:val="19"/>
              </w:rPr>
              <w:t xml:space="preserve">and </w:t>
            </w:r>
            <w:r w:rsidRPr="00395423">
              <w:rPr>
                <w:rFonts w:ascii="Calibri" w:eastAsia="Calibri" w:hAnsi="Calibri"/>
                <w:b/>
                <w:szCs w:val="19"/>
              </w:rPr>
              <w:t>STEP 3</w:t>
            </w:r>
            <w:r w:rsidRPr="00395423">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the last four digits of your Social Security Number.</w:t>
            </w:r>
            <w:r w:rsidRPr="00395423">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95423" w:rsidRPr="00395423" w:rsidTr="0052503C">
        <w:trPr>
          <w:trHeight w:val="395"/>
        </w:trPr>
        <w:tc>
          <w:tcPr>
            <w:tcW w:w="5000" w:type="pct"/>
            <w:gridSpan w:val="6"/>
            <w:shd w:val="clear" w:color="auto" w:fill="CCC0D9"/>
            <w:vAlign w:val="center"/>
          </w:tcPr>
          <w:p w:rsidR="00395423" w:rsidRPr="00395423" w:rsidRDefault="00395423" w:rsidP="00395423">
            <w:pPr>
              <w:overflowPunct/>
              <w:autoSpaceDE/>
              <w:autoSpaceDN/>
              <w:adjustRightInd/>
              <w:textAlignment w:val="auto"/>
              <w:rPr>
                <w:rFonts w:ascii="Calibri" w:eastAsia="Calibri" w:hAnsi="Calibri"/>
                <w:b/>
                <w:sz w:val="22"/>
                <w:szCs w:val="22"/>
              </w:rPr>
            </w:pPr>
            <w:r w:rsidRPr="00395423">
              <w:rPr>
                <w:rFonts w:ascii="Calibri" w:eastAsia="Calibri" w:hAnsi="Calibri"/>
                <w:b/>
                <w:sz w:val="28"/>
                <w:szCs w:val="22"/>
              </w:rPr>
              <w:t>STEP 4: CONTACT INFORMATION AND ADULT SIGNATURE</w:t>
            </w:r>
          </w:p>
        </w:tc>
      </w:tr>
      <w:tr w:rsidR="00395423" w:rsidRPr="00395423" w:rsidTr="0052503C">
        <w:tc>
          <w:tcPr>
            <w:tcW w:w="5000" w:type="pct"/>
            <w:gridSpan w:val="6"/>
          </w:tcPr>
          <w:p w:rsidR="00395423" w:rsidRPr="00395423" w:rsidRDefault="00395423" w:rsidP="00395423">
            <w:pPr>
              <w:overflowPunct/>
              <w:autoSpaceDE/>
              <w:autoSpaceDN/>
              <w:adjustRightInd/>
              <w:textAlignment w:val="auto"/>
              <w:rPr>
                <w:rFonts w:ascii="Calibri" w:eastAsia="Calibri" w:hAnsi="Calibri"/>
                <w:b/>
                <w:i/>
                <w:szCs w:val="19"/>
              </w:rPr>
            </w:pPr>
            <w:r w:rsidRPr="00395423">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44861" w:rsidRPr="00395423" w:rsidTr="0052503C">
        <w:trPr>
          <w:trHeight w:val="1502"/>
        </w:trPr>
        <w:tc>
          <w:tcPr>
            <w:tcW w:w="1687"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Provide your contact information.</w:t>
            </w:r>
            <w:r w:rsidRPr="00395423">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Print and sign your name</w:t>
            </w:r>
            <w:r w:rsidR="00144861">
              <w:rPr>
                <w:rFonts w:ascii="Calibri" w:eastAsia="Calibri" w:hAnsi="Calibri"/>
                <w:b/>
                <w:szCs w:val="19"/>
              </w:rPr>
              <w:t xml:space="preserve"> and write today’s date</w:t>
            </w:r>
            <w:r w:rsidRPr="00395423">
              <w:rPr>
                <w:rFonts w:ascii="Calibri" w:eastAsia="Calibri" w:hAnsi="Calibri"/>
                <w:b/>
                <w:szCs w:val="19"/>
              </w:rPr>
              <w:t>.</w:t>
            </w:r>
            <w:r w:rsidRPr="00395423">
              <w:rPr>
                <w:rFonts w:ascii="Calibri" w:eastAsia="Calibri" w:hAnsi="Calibri"/>
                <w:szCs w:val="19"/>
              </w:rPr>
              <w:t xml:space="preserve"> Print the name of the adult signing the application and that person signs in the box “Signature of adult.”</w:t>
            </w:r>
          </w:p>
        </w:tc>
        <w:tc>
          <w:tcPr>
            <w:tcW w:w="652" w:type="pct"/>
            <w:shd w:val="clear" w:color="auto" w:fill="D9D9D9"/>
          </w:tcPr>
          <w:p w:rsidR="00395423" w:rsidRPr="00395423" w:rsidRDefault="00144861" w:rsidP="00144861">
            <w:pPr>
              <w:overflowPunct/>
              <w:autoSpaceDE/>
              <w:autoSpaceDN/>
              <w:adjustRightInd/>
              <w:textAlignment w:val="auto"/>
              <w:rPr>
                <w:rFonts w:ascii="Calibri" w:eastAsia="Calibri" w:hAnsi="Calibri"/>
                <w:szCs w:val="19"/>
              </w:rPr>
            </w:pPr>
            <w:r>
              <w:rPr>
                <w:rFonts w:ascii="Calibri" w:eastAsia="Calibri" w:hAnsi="Calibri"/>
                <w:b/>
                <w:szCs w:val="19"/>
              </w:rPr>
              <w:t>Mail Completed Form to:</w:t>
            </w:r>
            <w:r w:rsidR="00395423" w:rsidRPr="00395423">
              <w:rPr>
                <w:rFonts w:ascii="Calibri" w:eastAsia="Calibri" w:hAnsi="Calibri"/>
                <w:b/>
                <w:szCs w:val="19"/>
              </w:rPr>
              <w:t xml:space="preserve"> </w:t>
            </w:r>
            <w:r w:rsidR="00E82A42" w:rsidRPr="00E82A42">
              <w:rPr>
                <w:rFonts w:ascii="Calibri" w:eastAsia="Calibri" w:hAnsi="Calibri"/>
                <w:szCs w:val="19"/>
              </w:rPr>
              <w:t>Concordia R-II, 117 SW 11</w:t>
            </w:r>
            <w:r w:rsidR="00E82A42" w:rsidRPr="00E82A42">
              <w:rPr>
                <w:rFonts w:ascii="Calibri" w:eastAsia="Calibri" w:hAnsi="Calibri"/>
                <w:szCs w:val="19"/>
                <w:vertAlign w:val="superscript"/>
              </w:rPr>
              <w:t>th</w:t>
            </w:r>
            <w:r w:rsidR="00E82A42" w:rsidRPr="00E82A42">
              <w:rPr>
                <w:rFonts w:ascii="Calibri" w:eastAsia="Calibri" w:hAnsi="Calibri"/>
                <w:szCs w:val="19"/>
              </w:rPr>
              <w:t xml:space="preserve"> St, Concordia, MO 64020</w:t>
            </w:r>
          </w:p>
        </w:tc>
        <w:tc>
          <w:tcPr>
            <w:tcW w:w="1818" w:type="pct"/>
            <w:shd w:val="clear" w:color="auto" w:fill="D9D9D9"/>
          </w:tcPr>
          <w:p w:rsidR="00395423" w:rsidRPr="00395423" w:rsidRDefault="00395423" w:rsidP="00395423">
            <w:pPr>
              <w:overflowPunct/>
              <w:autoSpaceDE/>
              <w:autoSpaceDN/>
              <w:adjustRightInd/>
              <w:textAlignment w:val="auto"/>
              <w:rPr>
                <w:rFonts w:ascii="Calibri" w:eastAsia="Calibri" w:hAnsi="Calibri"/>
                <w:szCs w:val="19"/>
              </w:rPr>
            </w:pPr>
            <w:r w:rsidRPr="00395423">
              <w:rPr>
                <w:rFonts w:ascii="Calibri" w:eastAsia="Calibri" w:hAnsi="Calibri"/>
                <w:b/>
                <w:szCs w:val="19"/>
              </w:rPr>
              <w:t>Share children’s racial and ethnic identities (optional).</w:t>
            </w:r>
            <w:r w:rsidRPr="00395423">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395423" w:rsidRDefault="00395423" w:rsidP="00395423"/>
    <w:p w:rsidR="00FA3263" w:rsidRDefault="00FA3263" w:rsidP="00395423"/>
    <w:p w:rsidR="00FA3263" w:rsidRDefault="00FA3263" w:rsidP="00395423"/>
    <w:p w:rsidR="00FA3263" w:rsidRPr="00395423" w:rsidRDefault="00FA3263" w:rsidP="00395423"/>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744866">
            <w:pPr>
              <w:ind w:left="275"/>
              <w:rPr>
                <w:rFonts w:ascii="Arial" w:hAnsi="Arial" w:cs="Arial"/>
                <w:b/>
                <w:caps/>
                <w:color w:val="FFFFFF"/>
                <w:sz w:val="16"/>
                <w:szCs w:val="16"/>
              </w:rPr>
            </w:pPr>
            <w:r w:rsidRPr="00DA496D">
              <w:rPr>
                <w:rFonts w:ascii="Arial" w:hAnsi="Arial" w:cs="Arial"/>
                <w:b/>
                <w:caps/>
                <w:color w:val="FFFFFF"/>
                <w:sz w:val="16"/>
                <w:szCs w:val="16"/>
              </w:rPr>
              <w:lastRenderedPageBreak/>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Determining Official’s Signature:______________________________________________________________________________</w:t>
            </w:r>
            <w:r>
              <w:rPr>
                <w:rFonts w:ascii="Arial" w:hAnsi="Arial" w:cs="Arial"/>
                <w:sz w:val="16"/>
                <w:szCs w:val="16"/>
              </w:rPr>
              <w:t>_______________</w:t>
            </w:r>
            <w:r w:rsidRPr="00DA496D">
              <w:rPr>
                <w:rFonts w:ascii="Arial" w:hAnsi="Arial" w:cs="Arial"/>
                <w:sz w:val="16"/>
                <w:szCs w:val="16"/>
              </w:rPr>
              <w:t>Date Approved/Denied:________________</w:t>
            </w:r>
            <w:r>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1807" w:rsidP="00514569">
      <w:pPr>
        <w:tabs>
          <w:tab w:val="left" w:pos="12360"/>
        </w:tabs>
        <w:rPr>
          <w:rFonts w:ascii="Cambria" w:hAnsi="Cambria" w:cs="Arial"/>
          <w:b/>
          <w:smallCaps/>
        </w:rPr>
        <w:sectPr w:rsidR="002C13F2" w:rsidRPr="00514569" w:rsidSect="00501807">
          <w:endnotePr>
            <w:numFmt w:val="decimal"/>
          </w:endnotePr>
          <w:pgSz w:w="15840" w:h="12240" w:orient="landscape" w:code="1"/>
          <w:pgMar w:top="-432" w:right="432" w:bottom="-18"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114300" distR="114300" simplePos="0" relativeHeight="251658240"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12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0CF80C" id="Rectangle 2" o:spid="_x0000_s1026" style="position:absolute;margin-left:253.25pt;margin-top:322.3pt;width:57.1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58592" behindDoc="0" locked="0" layoutInCell="1" allowOverlap="1">
                <wp:simplePos x="0" y="0"/>
                <wp:positionH relativeFrom="page">
                  <wp:posOffset>9603105</wp:posOffset>
                </wp:positionH>
                <wp:positionV relativeFrom="page">
                  <wp:posOffset>1452880</wp:posOffset>
                </wp:positionV>
                <wp:extent cx="0" cy="204470"/>
                <wp:effectExtent l="0" t="0" r="0" b="0"/>
                <wp:wrapNone/>
                <wp:docPr id="1284"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4711" id="Line 1315"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4.4pt" to="75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61FgIAAC0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14560" behindDoc="0" locked="0" layoutInCell="1" allowOverlap="1">
                <wp:simplePos x="0" y="0"/>
                <wp:positionH relativeFrom="page">
                  <wp:posOffset>9603105</wp:posOffset>
                </wp:positionH>
                <wp:positionV relativeFrom="page">
                  <wp:posOffset>1200150</wp:posOffset>
                </wp:positionV>
                <wp:extent cx="0" cy="204470"/>
                <wp:effectExtent l="0" t="0" r="0" b="0"/>
                <wp:wrapNone/>
                <wp:docPr id="1283"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6810" id="Line 650"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4.5pt" to="756.1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59616" behindDoc="0" locked="0" layoutInCell="1" allowOverlap="1">
                <wp:simplePos x="0" y="0"/>
                <wp:positionH relativeFrom="page">
                  <wp:posOffset>9603105</wp:posOffset>
                </wp:positionH>
                <wp:positionV relativeFrom="page">
                  <wp:posOffset>1703070</wp:posOffset>
                </wp:positionV>
                <wp:extent cx="0" cy="204470"/>
                <wp:effectExtent l="0" t="0" r="0" b="0"/>
                <wp:wrapNone/>
                <wp:docPr id="1282"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4EDF" id="Line 1316"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4.1pt" to="756.1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FwIAAC0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19680" behindDoc="0" locked="0" layoutInCell="1" allowOverlap="1">
                <wp:simplePos x="0" y="0"/>
                <wp:positionH relativeFrom="column">
                  <wp:posOffset>9094470</wp:posOffset>
                </wp:positionH>
                <wp:positionV relativeFrom="paragraph">
                  <wp:posOffset>917575</wp:posOffset>
                </wp:positionV>
                <wp:extent cx="466090" cy="213360"/>
                <wp:effectExtent l="0" t="0" r="0" b="0"/>
                <wp:wrapNone/>
                <wp:docPr id="128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395431" id="Rectangle 68" o:spid="_x0000_s1026" style="position:absolute;margin-left:716.1pt;margin-top:72.25pt;width:36.7pt;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uZ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o3&#10;nmYYKdJBlz5D3YjaSI6Ka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73952" behindDoc="0" locked="0" layoutInCell="1" allowOverlap="1">
                <wp:simplePos x="0" y="0"/>
                <wp:positionH relativeFrom="column">
                  <wp:posOffset>8153400</wp:posOffset>
                </wp:positionH>
                <wp:positionV relativeFrom="paragraph">
                  <wp:posOffset>246380</wp:posOffset>
                </wp:positionV>
                <wp:extent cx="1391920" cy="0"/>
                <wp:effectExtent l="0" t="0" r="0" b="0"/>
                <wp:wrapNone/>
                <wp:docPr id="1280"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22C62" id="_x0000_t32" coordsize="21600,21600" o:spt="32" o:oned="t" path="m,l21600,21600e" filled="f">
                <v:path arrowok="t" fillok="f" o:connecttype="none"/>
                <o:lock v:ext="edit" shapetype="t"/>
              </v:shapetype>
              <v:shape id="AutoShape 1420" o:spid="_x0000_s1026" type="#_x0000_t32" style="position:absolute;margin-left:642pt;margin-top:19.4pt;width:109.6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7IIgIAAEEEAAAOAAAAZHJzL2Uyb0RvYy54bWysU82O2jAQvlfqO1i5Q342U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44576" behindDoc="0" locked="0" layoutInCell="1" allowOverlap="1">
                <wp:simplePos x="0" y="0"/>
                <wp:positionH relativeFrom="column">
                  <wp:posOffset>6217920</wp:posOffset>
                </wp:positionH>
                <wp:positionV relativeFrom="paragraph">
                  <wp:posOffset>48895</wp:posOffset>
                </wp:positionV>
                <wp:extent cx="2030095" cy="222250"/>
                <wp:effectExtent l="0" t="0" r="0" b="0"/>
                <wp:wrapNone/>
                <wp:docPr id="127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Pr="005A7E2C" w:rsidRDefault="009406B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3.85pt;width:159.85pt;height:1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bPhgIAABU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" stroked="f">
                <v:textbox>
                  <w:txbxContent>
                    <w:p w:rsidR="009406B5" w:rsidRPr="005A7E2C" w:rsidRDefault="009406B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761664" behindDoc="0" locked="0" layoutInCell="1" allowOverlap="1">
                <wp:simplePos x="0" y="0"/>
                <wp:positionH relativeFrom="page">
                  <wp:posOffset>9603105</wp:posOffset>
                </wp:positionH>
                <wp:positionV relativeFrom="page">
                  <wp:posOffset>2207895</wp:posOffset>
                </wp:positionV>
                <wp:extent cx="0" cy="204470"/>
                <wp:effectExtent l="0" t="0" r="0" b="0"/>
                <wp:wrapNone/>
                <wp:docPr id="1278"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BD113" id="Line 1318"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3.85pt" to="756.1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nuFgIAAC0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" strokeweight=".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60640" behindDoc="0" locked="0" layoutInCell="1" allowOverlap="1">
                <wp:simplePos x="0" y="0"/>
                <wp:positionH relativeFrom="page">
                  <wp:posOffset>9603105</wp:posOffset>
                </wp:positionH>
                <wp:positionV relativeFrom="page">
                  <wp:posOffset>1955800</wp:posOffset>
                </wp:positionV>
                <wp:extent cx="0" cy="204470"/>
                <wp:effectExtent l="0" t="0" r="0" b="0"/>
                <wp:wrapNone/>
                <wp:docPr id="1277"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F9142" id="Line 1317"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4pt" to="756.1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" strokeweight=".5pt">
                <w10:wrap anchorx="page" anchory="page"/>
              </v:line>
            </w:pict>
          </mc:Fallback>
        </mc:AlternateContent>
      </w:r>
      <w:r>
        <w:rPr>
          <w:rFonts w:ascii="Cambria" w:hAnsi="Cambria" w:cs="Arial"/>
          <w:b/>
          <w:smallCaps/>
          <w:noProof/>
        </w:rPr>
        <mc:AlternateContent>
          <mc:Choice Requires="wps">
            <w:drawing>
              <wp:anchor distT="0" distB="0" distL="0" distR="0" simplePos="0" relativeHeight="251552768"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127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2A00DD" w:rsidRDefault="009406B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9406B5" w:rsidRDefault="009406B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9406B5" w:rsidRDefault="009406B5" w:rsidP="007953DC">
                            <w:pPr>
                              <w:spacing w:before="29" w:after="28" w:line="149" w:lineRule="exact"/>
                              <w:rPr>
                                <w:rFonts w:ascii="Arial" w:eastAsia="Arial" w:hAnsi="Arial"/>
                                <w:b/>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Pr="00691E7A" w:rsidRDefault="009406B5" w:rsidP="007953DC">
                            <w:pPr>
                              <w:spacing w:before="30" w:after="22" w:line="149" w:lineRule="exact"/>
                              <w:rPr>
                                <w:rFonts w:ascii="Arial" w:eastAsia="Arial" w:hAnsi="Arial"/>
                                <w:color w:val="000000"/>
                                <w:spacing w:val="-4"/>
                                <w:sz w:val="13"/>
                              </w:rPr>
                            </w:pPr>
                          </w:p>
                          <w:p w:rsidR="009406B5" w:rsidRDefault="009406B5" w:rsidP="007953DC">
                            <w:pPr>
                              <w:spacing w:before="35" w:after="22"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3"/>
                                <w:sz w:val="13"/>
                              </w:rPr>
                            </w:pPr>
                          </w:p>
                          <w:p w:rsidR="009406B5" w:rsidRDefault="009406B5" w:rsidP="007953DC">
                            <w:pPr>
                              <w:spacing w:before="35" w:after="17"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Default="009406B5" w:rsidP="007953DC">
                            <w:pPr>
                              <w:spacing w:before="31" w:after="22" w:line="148" w:lineRule="exact"/>
                              <w:rPr>
                                <w:rFonts w:ascii="Arial" w:eastAsia="Arial" w:hAnsi="Arial"/>
                                <w:color w:val="000000"/>
                                <w:spacing w:val="-3"/>
                                <w:sz w:val="13"/>
                              </w:rPr>
                            </w:pPr>
                          </w:p>
                          <w:p w:rsidR="009406B5" w:rsidRPr="00691E7A" w:rsidRDefault="009406B5" w:rsidP="007953DC">
                            <w:pPr>
                              <w:spacing w:before="35" w:after="12" w:line="149" w:lineRule="exact"/>
                              <w:rPr>
                                <w:rFonts w:ascii="Arial" w:eastAsia="Arial" w:hAnsi="Arial"/>
                                <w:b/>
                                <w:color w:val="000000"/>
                                <w:spacing w:val="-4"/>
                                <w:sz w:val="13"/>
                              </w:rPr>
                            </w:pPr>
                          </w:p>
                          <w:p w:rsidR="009406B5" w:rsidRDefault="009406B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27" type="#_x0000_t202" style="position:absolute;margin-left:21pt;margin-top:83.75pt;width:78.2pt;height:103.4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" filled="f" stroked="f">
                <v:textbox inset="0,0,0,0">
                  <w:txbxContent>
                    <w:p w:rsidR="009406B5" w:rsidRPr="002A00DD" w:rsidRDefault="009406B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9406B5" w:rsidRDefault="009406B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9406B5" w:rsidRDefault="009406B5" w:rsidP="007953DC">
                      <w:pPr>
                        <w:spacing w:before="29" w:after="28" w:line="149" w:lineRule="exact"/>
                        <w:rPr>
                          <w:rFonts w:ascii="Arial" w:eastAsia="Arial" w:hAnsi="Arial"/>
                          <w:b/>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Pr="00691E7A" w:rsidRDefault="009406B5" w:rsidP="007953DC">
                      <w:pPr>
                        <w:spacing w:before="30" w:after="22" w:line="149" w:lineRule="exact"/>
                        <w:rPr>
                          <w:rFonts w:ascii="Arial" w:eastAsia="Arial" w:hAnsi="Arial"/>
                          <w:color w:val="000000"/>
                          <w:spacing w:val="-4"/>
                          <w:sz w:val="13"/>
                        </w:rPr>
                      </w:pPr>
                    </w:p>
                    <w:p w:rsidR="009406B5" w:rsidRDefault="009406B5" w:rsidP="007953DC">
                      <w:pPr>
                        <w:spacing w:before="35" w:after="22"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3"/>
                          <w:sz w:val="13"/>
                        </w:rPr>
                      </w:pPr>
                    </w:p>
                    <w:p w:rsidR="009406B5" w:rsidRDefault="009406B5" w:rsidP="007953DC">
                      <w:pPr>
                        <w:spacing w:before="35" w:after="17" w:line="149" w:lineRule="exact"/>
                        <w:rPr>
                          <w:rFonts w:ascii="Arial" w:eastAsia="Arial" w:hAnsi="Arial"/>
                          <w:color w:val="000000"/>
                          <w:spacing w:val="-3"/>
                          <w:sz w:val="13"/>
                        </w:rPr>
                      </w:pPr>
                    </w:p>
                    <w:p w:rsidR="009406B5" w:rsidRDefault="009406B5" w:rsidP="007953DC">
                      <w:pPr>
                        <w:spacing w:before="31" w:after="27" w:line="148" w:lineRule="exact"/>
                        <w:rPr>
                          <w:rFonts w:ascii="Arial" w:eastAsia="Arial" w:hAnsi="Arial"/>
                          <w:color w:val="000000"/>
                          <w:spacing w:val="-4"/>
                          <w:sz w:val="13"/>
                        </w:rPr>
                      </w:pPr>
                    </w:p>
                    <w:p w:rsidR="009406B5" w:rsidRDefault="009406B5" w:rsidP="007953DC">
                      <w:pPr>
                        <w:spacing w:before="31" w:after="32" w:line="148" w:lineRule="exact"/>
                        <w:rPr>
                          <w:rFonts w:ascii="Arial" w:eastAsia="Arial" w:hAnsi="Arial"/>
                          <w:color w:val="000000"/>
                          <w:spacing w:val="-3"/>
                          <w:sz w:val="13"/>
                        </w:rPr>
                      </w:pPr>
                    </w:p>
                    <w:p w:rsidR="009406B5" w:rsidRDefault="009406B5" w:rsidP="007953DC">
                      <w:pPr>
                        <w:spacing w:before="31" w:after="22" w:line="148" w:lineRule="exact"/>
                        <w:rPr>
                          <w:rFonts w:ascii="Arial" w:eastAsia="Arial" w:hAnsi="Arial"/>
                          <w:color w:val="000000"/>
                          <w:spacing w:val="-3"/>
                          <w:sz w:val="13"/>
                        </w:rPr>
                      </w:pPr>
                    </w:p>
                    <w:p w:rsidR="009406B5" w:rsidRPr="00691E7A" w:rsidRDefault="009406B5" w:rsidP="007953DC">
                      <w:pPr>
                        <w:spacing w:before="35" w:after="12" w:line="149" w:lineRule="exact"/>
                        <w:rPr>
                          <w:rFonts w:ascii="Arial" w:eastAsia="Arial" w:hAnsi="Arial"/>
                          <w:b/>
                          <w:color w:val="000000"/>
                          <w:spacing w:val="-4"/>
                          <w:sz w:val="13"/>
                        </w:rPr>
                      </w:pPr>
                    </w:p>
                    <w:p w:rsidR="009406B5" w:rsidRDefault="009406B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42528" behindDoc="0" locked="0" layoutInCell="1" allowOverlap="1">
                <wp:simplePos x="0" y="0"/>
                <wp:positionH relativeFrom="column">
                  <wp:posOffset>7677785</wp:posOffset>
                </wp:positionH>
                <wp:positionV relativeFrom="paragraph">
                  <wp:posOffset>-97790</wp:posOffset>
                </wp:positionV>
                <wp:extent cx="1896745" cy="292735"/>
                <wp:effectExtent l="0" t="0" r="0" b="0"/>
                <wp:wrapNone/>
                <wp:docPr id="127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Pr="00130E8B" w:rsidRDefault="009406B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8" type="#_x0000_t202" style="position:absolute;margin-left:604.55pt;margin-top:-7.7pt;width:149.35pt;height:23.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QKiAIAABs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" stroked="f">
                <v:textbox>
                  <w:txbxContent>
                    <w:p w:rsidR="009406B5" w:rsidRPr="00130E8B" w:rsidRDefault="009406B5" w:rsidP="00455046">
                      <w:pPr>
                        <w:jc w:val="right"/>
                      </w:pPr>
                      <w:r>
                        <w:rPr>
                          <w:rFonts w:ascii="Cambria" w:hAnsi="Cambria"/>
                          <w:b/>
                        </w:rPr>
                        <w:t>Attachment E</w:t>
                      </w:r>
                    </w:p>
                  </w:txbxContent>
                </v:textbox>
              </v:shape>
            </w:pict>
          </mc:Fallback>
        </mc:AlternateContent>
      </w:r>
      <w:r>
        <w:rPr>
          <w:rFonts w:ascii="Cambria" w:hAnsi="Cambria" w:cs="Arial"/>
          <w:b/>
          <w:smallCaps/>
          <w:noProof/>
        </w:rPr>
        <mc:AlternateContent>
          <mc:Choice Requires="wps">
            <w:drawing>
              <wp:anchor distT="0" distB="0" distL="0" distR="0" simplePos="0" relativeHeight="251574272"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127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29" type="#_x0000_t202" style="position:absolute;margin-left:21pt;margin-top:523.9pt;width:133.2pt;height:10.0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wQsg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" filled="f" stroked="f">
                <v:textbox inset="0,0,0,0">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75296"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27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30" type="#_x0000_t202" style="position:absolute;margin-left:273.9pt;margin-top:523.9pt;width:121.9pt;height:10.55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S0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d/GUtLMCAAC1&#10;BQAADgAAAAAAAAAAAAAAAAAuAgAAZHJzL2Uyb0RvYy54bWxQSwECLQAUAAYACAAAACEA9eaRL+EA&#10;AAANAQAADwAAAAAAAAAAAAAAAAANBQAAZHJzL2Rvd25yZXYueG1sUEsFBgAAAAAEAAQA8wAAABsG&#10;AAAAAA==&#10;" filled="f" stroked="f">
                <v:textbox inset="0,0,0,0">
                  <w:txbxContent>
                    <w:p w:rsidR="009406B5" w:rsidRDefault="009406B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72928" behindDoc="0" locked="0" layoutInCell="1" allowOverlap="1">
                <wp:simplePos x="0" y="0"/>
                <wp:positionH relativeFrom="column">
                  <wp:posOffset>1055370</wp:posOffset>
                </wp:positionH>
                <wp:positionV relativeFrom="paragraph">
                  <wp:posOffset>3023870</wp:posOffset>
                </wp:positionV>
                <wp:extent cx="109220" cy="2151380"/>
                <wp:effectExtent l="0" t="0" r="0" b="0"/>
                <wp:wrapNone/>
                <wp:docPr id="1272"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A9F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8.1pt;width:8.6pt;height:169.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G1iQIAADU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"/>
            </w:pict>
          </mc:Fallback>
        </mc:AlternateContent>
      </w:r>
      <w:r>
        <w:rPr>
          <w:rFonts w:ascii="Cambria" w:hAnsi="Cambria" w:cs="Arial"/>
          <w:b/>
          <w:smallCaps/>
          <w:noProof/>
        </w:rPr>
        <mc:AlternateContent>
          <mc:Choice Requires="wps">
            <w:drawing>
              <wp:anchor distT="0" distB="0" distL="114300" distR="114300" simplePos="0" relativeHeight="251638784" behindDoc="0" locked="0" layoutInCell="1" allowOverlap="1">
                <wp:simplePos x="0" y="0"/>
                <wp:positionH relativeFrom="column">
                  <wp:posOffset>-124460</wp:posOffset>
                </wp:positionH>
                <wp:positionV relativeFrom="paragraph">
                  <wp:posOffset>2969260</wp:posOffset>
                </wp:positionV>
                <wp:extent cx="1455420" cy="2214880"/>
                <wp:effectExtent l="0" t="0" r="0" b="0"/>
                <wp:wrapNone/>
                <wp:docPr id="1271"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4866CD" w:rsidRDefault="004866CD" w:rsidP="004866CD">
                            <w:pPr>
                              <w:pStyle w:val="BodyText"/>
                              <w:kinsoku w:val="0"/>
                              <w:spacing w:before="10"/>
                              <w:rPr>
                                <w:sz w:val="15"/>
                                <w:szCs w:val="15"/>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9406B5" w:rsidRPr="00D5203D" w:rsidRDefault="009406B5" w:rsidP="007953DC">
                            <w:pPr>
                              <w:spacing w:before="18" w:after="27" w:line="165" w:lineRule="exact"/>
                              <w:rPr>
                                <w:rFonts w:ascii="Arial" w:eastAsia="Arial" w:hAnsi="Arial" w:cs="Arial"/>
                                <w:color w:val="000000"/>
                                <w:spacing w:val="-3"/>
                                <w:sz w:val="14"/>
                              </w:rPr>
                            </w:pPr>
                          </w:p>
                          <w:p w:rsidR="009406B5" w:rsidRDefault="009406B5" w:rsidP="007953DC">
                            <w:pPr>
                              <w:spacing w:before="18" w:after="23" w:line="165" w:lineRule="exact"/>
                              <w:rPr>
                                <w:rFonts w:ascii="Arial" w:eastAsia="Arial" w:hAnsi="Arial"/>
                                <w:b/>
                                <w:color w:val="000000"/>
                                <w:spacing w:val="-2"/>
                                <w:sz w:val="14"/>
                              </w:rPr>
                            </w:pPr>
                          </w:p>
                          <w:p w:rsidR="009406B5" w:rsidRPr="00A13492"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b/>
                                <w:color w:val="000000"/>
                                <w:spacing w:val="-3"/>
                                <w:sz w:val="14"/>
                              </w:rPr>
                            </w:pPr>
                          </w:p>
                          <w:p w:rsidR="009406B5"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color w:val="000000"/>
                                <w:spacing w:val="-4"/>
                                <w:sz w:val="14"/>
                              </w:rPr>
                            </w:pPr>
                          </w:p>
                          <w:p w:rsidR="009406B5" w:rsidRDefault="009406B5" w:rsidP="007953DC">
                            <w:pPr>
                              <w:spacing w:before="23" w:after="13" w:line="165" w:lineRule="exact"/>
                              <w:rPr>
                                <w:rFonts w:ascii="Arial" w:eastAsia="Arial" w:hAnsi="Arial"/>
                                <w:b/>
                                <w:color w:val="000000"/>
                                <w:spacing w:val="-5"/>
                                <w:sz w:val="14"/>
                              </w:rPr>
                            </w:pPr>
                          </w:p>
                          <w:p w:rsidR="009406B5" w:rsidRDefault="009406B5" w:rsidP="007953DC">
                            <w:pPr>
                              <w:spacing w:before="18" w:after="28" w:line="160" w:lineRule="exact"/>
                              <w:rPr>
                                <w:rFonts w:ascii="Arial" w:eastAsia="Arial" w:hAnsi="Arial"/>
                                <w:b/>
                                <w:color w:val="000000"/>
                                <w:spacing w:val="-4"/>
                                <w:sz w:val="14"/>
                              </w:rPr>
                            </w:pPr>
                          </w:p>
                          <w:p w:rsidR="009406B5" w:rsidRDefault="009406B5" w:rsidP="007953DC">
                            <w:pPr>
                              <w:spacing w:before="18" w:after="28" w:line="160" w:lineRule="exact"/>
                              <w:rPr>
                                <w:rFonts w:ascii="Arial" w:eastAsia="Arial" w:hAnsi="Arial"/>
                                <w:b/>
                                <w:color w:val="000000"/>
                                <w:spacing w:val="-4"/>
                                <w:sz w:val="14"/>
                              </w:rPr>
                            </w:pPr>
                          </w:p>
                          <w:p w:rsidR="009406B5" w:rsidRPr="00A13492" w:rsidRDefault="009406B5" w:rsidP="007953DC">
                            <w:pPr>
                              <w:spacing w:before="18" w:after="23" w:line="165" w:lineRule="exact"/>
                              <w:rPr>
                                <w:rFonts w:ascii="Arial" w:eastAsia="Arial" w:hAnsi="Arial"/>
                                <w:color w:val="000000"/>
                                <w:spacing w:val="-5"/>
                                <w:sz w:val="14"/>
                              </w:rPr>
                            </w:pPr>
                          </w:p>
                          <w:p w:rsidR="009406B5" w:rsidRDefault="009406B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31" type="#_x0000_t202" style="position:absolute;margin-left:-9.8pt;margin-top:233.8pt;width:114.6pt;height:17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" filled="f" stroked="f" strokeweight=".5pt">
                <v:textbox>
                  <w:txbxContent>
                    <w:p w:rsidR="004866CD" w:rsidRDefault="004866CD" w:rsidP="004866CD">
                      <w:pPr>
                        <w:pStyle w:val="BodyText"/>
                        <w:kinsoku w:val="0"/>
                        <w:spacing w:before="10"/>
                        <w:rPr>
                          <w:sz w:val="15"/>
                          <w:szCs w:val="15"/>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4866CD" w:rsidRPr="00D5203D" w:rsidRDefault="004866CD" w:rsidP="004866CD">
                      <w:pPr>
                        <w:pStyle w:val="BodyText"/>
                        <w:kinsoku w:val="0"/>
                        <w:spacing w:before="8"/>
                        <w:rPr>
                          <w:rFonts w:ascii="Arial" w:hAnsi="Arial" w:cs="Arial"/>
                          <w:i w:val="0"/>
                          <w:sz w:val="12"/>
                          <w:szCs w:val="12"/>
                        </w:rPr>
                      </w:pPr>
                    </w:p>
                    <w:p w:rsidR="004866CD" w:rsidRPr="00D5203D" w:rsidRDefault="004866CD"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9406B5" w:rsidRPr="00D5203D" w:rsidRDefault="009406B5" w:rsidP="007953DC">
                      <w:pPr>
                        <w:spacing w:before="18" w:after="27" w:line="165" w:lineRule="exact"/>
                        <w:rPr>
                          <w:rFonts w:ascii="Arial" w:eastAsia="Arial" w:hAnsi="Arial" w:cs="Arial"/>
                          <w:color w:val="000000"/>
                          <w:spacing w:val="-3"/>
                          <w:sz w:val="14"/>
                        </w:rPr>
                      </w:pPr>
                    </w:p>
                    <w:p w:rsidR="009406B5" w:rsidRDefault="009406B5" w:rsidP="007953DC">
                      <w:pPr>
                        <w:spacing w:before="18" w:after="23" w:line="165" w:lineRule="exact"/>
                        <w:rPr>
                          <w:rFonts w:ascii="Arial" w:eastAsia="Arial" w:hAnsi="Arial"/>
                          <w:b/>
                          <w:color w:val="000000"/>
                          <w:spacing w:val="-2"/>
                          <w:sz w:val="14"/>
                        </w:rPr>
                      </w:pPr>
                    </w:p>
                    <w:p w:rsidR="009406B5" w:rsidRPr="00A13492"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b/>
                          <w:color w:val="000000"/>
                          <w:spacing w:val="-3"/>
                          <w:sz w:val="14"/>
                        </w:rPr>
                      </w:pPr>
                    </w:p>
                    <w:p w:rsidR="009406B5" w:rsidRDefault="009406B5" w:rsidP="007953DC">
                      <w:pPr>
                        <w:spacing w:before="23" w:after="18" w:line="160" w:lineRule="exact"/>
                        <w:rPr>
                          <w:rFonts w:ascii="Arial" w:eastAsia="Arial" w:hAnsi="Arial"/>
                          <w:b/>
                          <w:color w:val="000000"/>
                          <w:spacing w:val="-3"/>
                          <w:sz w:val="14"/>
                        </w:rPr>
                      </w:pPr>
                    </w:p>
                    <w:p w:rsidR="009406B5" w:rsidRDefault="009406B5" w:rsidP="007953DC">
                      <w:pPr>
                        <w:spacing w:before="18" w:after="23" w:line="165" w:lineRule="exact"/>
                        <w:rPr>
                          <w:rFonts w:ascii="Arial" w:eastAsia="Arial" w:hAnsi="Arial"/>
                          <w:color w:val="000000"/>
                          <w:spacing w:val="-4"/>
                          <w:sz w:val="14"/>
                        </w:rPr>
                      </w:pPr>
                    </w:p>
                    <w:p w:rsidR="009406B5" w:rsidRDefault="009406B5" w:rsidP="007953DC">
                      <w:pPr>
                        <w:spacing w:before="23" w:after="13" w:line="165" w:lineRule="exact"/>
                        <w:rPr>
                          <w:rFonts w:ascii="Arial" w:eastAsia="Arial" w:hAnsi="Arial"/>
                          <w:b/>
                          <w:color w:val="000000"/>
                          <w:spacing w:val="-5"/>
                          <w:sz w:val="14"/>
                        </w:rPr>
                      </w:pPr>
                    </w:p>
                    <w:p w:rsidR="009406B5" w:rsidRDefault="009406B5" w:rsidP="007953DC">
                      <w:pPr>
                        <w:spacing w:before="18" w:after="28" w:line="160" w:lineRule="exact"/>
                        <w:rPr>
                          <w:rFonts w:ascii="Arial" w:eastAsia="Arial" w:hAnsi="Arial"/>
                          <w:b/>
                          <w:color w:val="000000"/>
                          <w:spacing w:val="-4"/>
                          <w:sz w:val="14"/>
                        </w:rPr>
                      </w:pPr>
                    </w:p>
                    <w:p w:rsidR="009406B5" w:rsidRDefault="009406B5" w:rsidP="007953DC">
                      <w:pPr>
                        <w:spacing w:before="18" w:after="28" w:line="160" w:lineRule="exact"/>
                        <w:rPr>
                          <w:rFonts w:ascii="Arial" w:eastAsia="Arial" w:hAnsi="Arial"/>
                          <w:b/>
                          <w:color w:val="000000"/>
                          <w:spacing w:val="-4"/>
                          <w:sz w:val="14"/>
                        </w:rPr>
                      </w:pPr>
                    </w:p>
                    <w:p w:rsidR="009406B5" w:rsidRPr="00A13492" w:rsidRDefault="009406B5" w:rsidP="007953DC">
                      <w:pPr>
                        <w:spacing w:before="18" w:after="23" w:line="165" w:lineRule="exact"/>
                        <w:rPr>
                          <w:rFonts w:ascii="Arial" w:eastAsia="Arial" w:hAnsi="Arial"/>
                          <w:color w:val="000000"/>
                          <w:spacing w:val="-5"/>
                          <w:sz w:val="14"/>
                        </w:rPr>
                      </w:pPr>
                    </w:p>
                    <w:p w:rsidR="009406B5" w:rsidRDefault="009406B5" w:rsidP="007953DC"/>
                  </w:txbxContent>
                </v:textbox>
              </v:shape>
            </w:pict>
          </mc:Fallback>
        </mc:AlternateContent>
      </w:r>
      <w:r>
        <w:rPr>
          <w:rFonts w:ascii="Cambria" w:hAnsi="Cambria" w:cs="Arial"/>
          <w:b/>
          <w:smallCaps/>
          <w:noProof/>
        </w:rPr>
        <mc:AlternateContent>
          <mc:Choice Requires="wps">
            <w:drawing>
              <wp:anchor distT="0" distB="0" distL="114300" distR="114300" simplePos="0" relativeHeight="251631616"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27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AFF6" id="Line 94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629568" behindDoc="0" locked="0" layoutInCell="1" allowOverlap="1">
                <wp:simplePos x="0" y="0"/>
                <wp:positionH relativeFrom="page">
                  <wp:posOffset>257810</wp:posOffset>
                </wp:positionH>
                <wp:positionV relativeFrom="page">
                  <wp:posOffset>3298190</wp:posOffset>
                </wp:positionV>
                <wp:extent cx="1082040" cy="0"/>
                <wp:effectExtent l="0" t="0" r="0" b="0"/>
                <wp:wrapNone/>
                <wp:docPr id="126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B5ED" id="Line 94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Q5FQIAAC0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Uo9Q5FQIAAC0EAAAOAAAAAAAAAAAAAAAAAC4CAABkcnMvZTJvRG9jLnhtbFBLAQItABQABgAI&#10;AAAAIQDTZh193wAAAAoBAAAPAAAAAAAAAAAAAAAAAG8EAABkcnMvZG93bnJldi54bWxQSwUGAAAA&#10;AAQABADzAAAAewU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630592" behindDoc="0" locked="0" layoutInCell="1" allowOverlap="1">
                <wp:simplePos x="0" y="0"/>
                <wp:positionH relativeFrom="page">
                  <wp:posOffset>247650</wp:posOffset>
                </wp:positionH>
                <wp:positionV relativeFrom="page">
                  <wp:posOffset>5449570</wp:posOffset>
                </wp:positionV>
                <wp:extent cx="1082040" cy="0"/>
                <wp:effectExtent l="0" t="0" r="0" b="0"/>
                <wp:wrapNone/>
                <wp:docPr id="126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0536" id="Line 94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9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xKfyfRUCAAAtBAAADgAAAAAAAAAAAAAAAAAuAgAAZHJzL2Uyb0RvYy54bWxQSwECLQAUAAYA&#10;CAAAACEAcy/V0+AAAAAKAQAADwAAAAAAAAAAAAAAAABvBAAAZHJzL2Rvd25yZXYueG1sUEsFBgAA&#10;AAAEAAQA8wAAAHwFAAAAAA==&#10;" strokeweight=".25pt">
                <w10:wrap anchorx="page" anchory="page"/>
              </v:line>
            </w:pict>
          </mc:Fallback>
        </mc:AlternateContent>
      </w:r>
      <w:r>
        <w:rPr>
          <w:rFonts w:ascii="Cambria" w:hAnsi="Cambria" w:cs="Arial"/>
          <w:b/>
          <w:smallCaps/>
          <w:noProof/>
        </w:rPr>
        <mc:AlternateContent>
          <mc:Choice Requires="wps">
            <w:drawing>
              <wp:anchor distT="0" distB="0" distL="114300" distR="114300" simplePos="0" relativeHeight="251771904"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26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42DF" id="AutoShape 1418" o:spid="_x0000_s1026" type="#_x0000_t88" style="position:absolute;margin-left:83.3pt;margin-top:60.1pt;width:8.4pt;height:109.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DPZtZ9iQIAADUFAAAOAAAAAAAAAAAAAAAAAC4CAABkcnMvZTJvRG9jLnhtbFBLAQItABQA&#10;BgAIAAAAIQAQk+pT4AAAAAsBAAAPAAAAAAAAAAAAAAAAAOMEAABkcnMvZG93bnJldi54bWxQSwUG&#10;AAAAAAQABADzAAAA8AUAAAAA&#10;"/>
            </w:pict>
          </mc:Fallback>
        </mc:AlternateContent>
      </w:r>
      <w:r>
        <w:rPr>
          <w:rFonts w:ascii="Cambria" w:hAnsi="Cambria" w:cs="Arial"/>
          <w:b/>
          <w:smallCaps/>
          <w:noProof/>
        </w:rPr>
        <mc:AlternateContent>
          <mc:Choice Requires="wps">
            <w:drawing>
              <wp:anchor distT="0" distB="0" distL="0" distR="0" simplePos="0" relativeHeight="251563008"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2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32" type="#_x0000_t202" style="position:absolute;margin-left:482.35pt;margin-top:218.6pt;width:48.6pt;height:10.5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dl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" filled="f" stroked="f">
                <v:textbox inset="0,0,0,0">
                  <w:txbxContent>
                    <w:p w:rsidR="009406B5" w:rsidRDefault="009406B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54816"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26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B1D29" w:rsidRDefault="009406B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33" type="#_x0000_t202" style="position:absolute;margin-left:671.05pt;margin-top:218.7pt;width:108.1pt;height:10.4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bQsw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bFlW0LMCAAC1&#10;BQAADgAAAAAAAAAAAAAAAAAuAgAAZHJzL2Uyb0RvYy54bWxQSwECLQAUAAYACAAAACEASnmaWeEA&#10;AAANAQAADwAAAAAAAAAAAAAAAAANBQAAZHJzL2Rvd25yZXYueG1sUEsFBgAAAAAEAAQA8wAAABsG&#10;AAAAAA==&#10;" filled="f" stroked="f">
                <v:textbox inset="0,0,0,0">
                  <w:txbxContent>
                    <w:p w:rsidR="009406B5" w:rsidRPr="00AB1D29" w:rsidRDefault="009406B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61984"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26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34" type="#_x0000_t202" style="position:absolute;margin-left:164.1pt;margin-top:218.35pt;width:318.25pt;height:10.6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" filled="f" stroked="f">
                <v:textbox inset="0,0,0,0">
                  <w:txbxContent>
                    <w:p w:rsidR="009406B5" w:rsidRDefault="009406B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60960"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26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5.9pt;margin-top:218.9pt;width:140.15pt;height:10.5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BR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TJZgUbMCAAC1&#10;BQAADgAAAAAAAAAAAAAAAAAuAgAAZHJzL2Uyb0RvYy54bWxQSwECLQAUAAYACAAAACEANBO99uEA&#10;AAAKAQAADwAAAAAAAAAAAAAAAAANBQAAZHJzL2Rvd25yZXYueG1sUEsFBgAAAAAEAAQA8wAAABsG&#10;AAAAAA==&#10;" filled="f" stroked="f">
                <v:textbox inset="0,0,0,0">
                  <w:txbxContent>
                    <w:p w:rsidR="009406B5" w:rsidRDefault="009406B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6560"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26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13492" w:rsidRDefault="009406B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9406B5" w:rsidRDefault="009406B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w:t>
                            </w:r>
                            <w:r w:rsidR="00FD3E98">
                              <w:rPr>
                                <w:rFonts w:ascii="Arial" w:eastAsia="Arial" w:hAnsi="Arial"/>
                                <w:color w:val="000000"/>
                                <w:sz w:val="14"/>
                              </w:rPr>
                              <w:t xml:space="preserve"> (before taxes)</w:t>
                            </w:r>
                            <w:r>
                              <w:rPr>
                                <w:rFonts w:ascii="Arial" w:eastAsia="Arial" w:hAnsi="Arial"/>
                                <w:color w:val="000000"/>
                                <w:sz w:val="14"/>
                              </w:rPr>
                              <w:t xml:space="preserve"> for each source in whole dollars </w:t>
                            </w:r>
                            <w:r w:rsidR="00FD3E98">
                              <w:rPr>
                                <w:rFonts w:ascii="Arial" w:eastAsia="Arial" w:hAnsi="Arial"/>
                                <w:color w:val="000000"/>
                                <w:sz w:val="14"/>
                              </w:rPr>
                              <w:t xml:space="preserve">(no cents) </w:t>
                            </w:r>
                            <w:r>
                              <w:rPr>
                                <w:rFonts w:ascii="Arial" w:eastAsia="Arial" w:hAnsi="Arial"/>
                                <w:color w:val="000000"/>
                                <w:sz w:val="14"/>
                              </w:rPr>
                              <w:t>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36" type="#_x0000_t202" style="position:absolute;margin-left:118.15pt;margin-top:291.6pt;width:645.6pt;height:28.3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xTsgIAALY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BB8txTsgIAALYF&#10;AAAOAAAAAAAAAAAAAAAAAC4CAABkcnMvZTJvRG9jLnhtbFBLAQItABQABgAIAAAAIQDbdzJn4QAA&#10;AAwBAAAPAAAAAAAAAAAAAAAAAAwFAABkcnMvZG93bnJldi54bWxQSwUGAAAAAAQABADzAAAAGgYA&#10;AAAA&#10;" filled="f" stroked="f">
                <v:textbox inset="0,0,0,0">
                  <w:txbxContent>
                    <w:p w:rsidR="009406B5" w:rsidRPr="00A13492" w:rsidRDefault="009406B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9406B5" w:rsidRDefault="009406B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w:t>
                      </w:r>
                      <w:r w:rsidR="00FD3E98">
                        <w:rPr>
                          <w:rFonts w:ascii="Arial" w:eastAsia="Arial" w:hAnsi="Arial"/>
                          <w:color w:val="000000"/>
                          <w:sz w:val="14"/>
                        </w:rPr>
                        <w:t xml:space="preserve"> (before taxes)</w:t>
                      </w:r>
                      <w:r>
                        <w:rPr>
                          <w:rFonts w:ascii="Arial" w:eastAsia="Arial" w:hAnsi="Arial"/>
                          <w:color w:val="000000"/>
                          <w:sz w:val="14"/>
                        </w:rPr>
                        <w:t xml:space="preserve"> for each source in whole dollars </w:t>
                      </w:r>
                      <w:r w:rsidR="00FD3E98">
                        <w:rPr>
                          <w:rFonts w:ascii="Arial" w:eastAsia="Arial" w:hAnsi="Arial"/>
                          <w:color w:val="000000"/>
                          <w:sz w:val="14"/>
                        </w:rPr>
                        <w:t xml:space="preserve">(no cents) </w:t>
                      </w:r>
                      <w:r>
                        <w:rPr>
                          <w:rFonts w:ascii="Arial" w:eastAsia="Arial" w:hAnsi="Arial"/>
                          <w:color w:val="000000"/>
                          <w:sz w:val="14"/>
                        </w:rPr>
                        <w:t>only. If they do not receive income from any source, write ‘0’. If you enter ‘0’ or leave any fields blank, you are certifying (promising) that there is no income to report.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2464"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26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13492" w:rsidRDefault="009406B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9406B5" w:rsidRDefault="009406B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37" type="#_x0000_t202" style="position:absolute;margin-left:118.15pt;margin-top:256.75pt;width:390.8pt;height:28.6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NTtQIAALYFAAAOAAAAZHJzL2Uyb0RvYy54bWysVNuOmzAQfa/Uf7D8znIJYQN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" filled="f" stroked="f">
                <v:textbox inset="0,0,0,0">
                  <w:txbxContent>
                    <w:p w:rsidR="009406B5" w:rsidRPr="00A13492" w:rsidRDefault="009406B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9406B5" w:rsidRDefault="009406B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7520"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26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38" type="#_x0000_t202" style="position:absolute;margin-left:116pt;margin-top:403.45pt;width:90pt;height:18.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" filled="f" stroked="f">
                <v:textbox inset="0,0,0,0">
                  <w:txbxContent>
                    <w:p w:rsidR="009406B5" w:rsidRDefault="009406B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8544" behindDoc="0" locked="0" layoutInCell="1" allowOverlap="1">
                <wp:simplePos x="0" y="0"/>
                <wp:positionH relativeFrom="page">
                  <wp:posOffset>3478530</wp:posOffset>
                </wp:positionH>
                <wp:positionV relativeFrom="page">
                  <wp:posOffset>5114925</wp:posOffset>
                </wp:positionV>
                <wp:extent cx="3347085" cy="334645"/>
                <wp:effectExtent l="0" t="0" r="0" b="0"/>
                <wp:wrapNone/>
                <wp:docPr id="125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5D04CF" w:rsidRDefault="009406B5" w:rsidP="005D04CF">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39" type="#_x0000_t202" style="position:absolute;margin-left:273.9pt;margin-top:402.75pt;width:263.55pt;height:26.3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" filled="f" stroked="f">
                <v:textbox inset="0,0,0,0">
                  <w:txbxContent>
                    <w:p w:rsidR="009406B5" w:rsidRPr="005D04CF" w:rsidRDefault="009406B5" w:rsidP="005D04CF">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46304" behindDoc="0" locked="0" layoutInCell="1" allowOverlap="1">
                <wp:simplePos x="0" y="0"/>
                <wp:positionH relativeFrom="page">
                  <wp:posOffset>8825865</wp:posOffset>
                </wp:positionH>
                <wp:positionV relativeFrom="page">
                  <wp:posOffset>5166360</wp:posOffset>
                </wp:positionV>
                <wp:extent cx="704215" cy="133985"/>
                <wp:effectExtent l="0" t="0" r="0" b="0"/>
                <wp:wrapNone/>
                <wp:docPr id="125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40" type="#_x0000_t202" style="position:absolute;margin-left:694.95pt;margin-top:406.8pt;width:55.45pt;height:10.55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dKswIAALU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" filled="f" stroked="f">
                <v:textbox inset="0,0,0,0">
                  <w:txbxContent>
                    <w:p w:rsidR="009406B5" w:rsidRDefault="009406B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49376" behindDoc="0" locked="0" layoutInCell="1" allowOverlap="1">
                <wp:simplePos x="0" y="0"/>
                <wp:positionH relativeFrom="page">
                  <wp:posOffset>7558405</wp:posOffset>
                </wp:positionH>
                <wp:positionV relativeFrom="page">
                  <wp:posOffset>5194300</wp:posOffset>
                </wp:positionV>
                <wp:extent cx="286385" cy="133985"/>
                <wp:effectExtent l="0" t="0" r="0" b="0"/>
                <wp:wrapNone/>
                <wp:docPr id="125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06B5" w:rsidRDefault="009406B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41" type="#_x0000_t202" style="position:absolute;margin-left:595.15pt;margin-top:409pt;width:22.55pt;height:10.5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lw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" filled="f" stroked="f" strokeweight="1pt">
                <v:textbox inset="0,0,0,0">
                  <w:txbxContent>
                    <w:p w:rsidR="009406B5" w:rsidRDefault="009406B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1680"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25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42" type="#_x0000_t202" style="position:absolute;margin-left:712.7pt;margin-top:322.05pt;width:32.4pt;height:9.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5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" filled="f" stroked="f">
                <v:textbox inset="0,0,0,0">
                  <w:txbxContent>
                    <w:p w:rsidR="009406B5" w:rsidRDefault="009406B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59936"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1255"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43" type="#_x0000_t202" style="position:absolute;margin-left:676.7pt;margin-top:332.6pt;width:100.85pt;height:9.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jMtgIAALY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" filled="f" stroked="f">
                <v:textbox inset="0,0,0,0">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0656"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254"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A13492" w:rsidRDefault="009406B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9406B5" w:rsidRDefault="009406B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44" type="#_x0000_t202" style="position:absolute;margin-left:623.55pt;margin-top:329pt;width:58.8pt;height:1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mN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" filled="f" stroked="f">
                <v:textbox inset="0,0,0,0">
                  <w:txbxContent>
                    <w:p w:rsidR="009406B5" w:rsidRPr="00A13492" w:rsidRDefault="009406B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9406B5" w:rsidRDefault="009406B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9632"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253"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45" type="#_x0000_t202" style="position:absolute;margin-left:540.2pt;margin-top:319.95pt;width:32.6pt;height:10.5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D/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" filled="f" stroked="f">
                <v:textbox inset="0,0,0,0">
                  <w:txbxContent>
                    <w:p w:rsidR="009406B5" w:rsidRDefault="009406B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39808"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125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46" type="#_x0000_t202" style="position:absolute;margin-left:503pt;margin-top:332.6pt;width:100.5pt;height:9.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" filled="f" stroked="f">
                <v:textbox inset="0,0,0,0">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8608"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251"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5B017B" w:rsidRDefault="009406B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47" type="#_x0000_t202" style="position:absolute;margin-left:448.7pt;margin-top:327.65pt;width:59.5pt;height:16.3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oo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" filled="f" stroked="f">
                <v:textbox inset="0,0,0,0">
                  <w:txbxContent>
                    <w:p w:rsidR="009406B5" w:rsidRPr="005B017B" w:rsidRDefault="009406B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7584"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250"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48" type="#_x0000_t202" style="position:absolute;margin-left:367.05pt;margin-top:322.05pt;width:32.4pt;height:10.5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DGzUhC1AgAA&#10;tQUAAA4AAAAAAAAAAAAAAAAALgIAAGRycy9lMm9Eb2MueG1sUEsBAi0AFAAGAAgAAAAhANUp3bjg&#10;AAAACwEAAA8AAAAAAAAAAAAAAAAADwUAAGRycy9kb3ducmV2LnhtbFBLBQYAAAAABAAEAPMAAAAc&#10;BgAAAAA=&#10;" filled="f" stroked="f">
                <v:textbox inset="0,0,0,0">
                  <w:txbxContent>
                    <w:p w:rsidR="009406B5" w:rsidRDefault="009406B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3728"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24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49" type="#_x0000_t202" style="position:absolute;margin-left:277pt;margin-top:332.6pt;width:152pt;height:9.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NTtAIAALY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MYMTU7QCAAC2&#10;BQAADgAAAAAAAAAAAAAAAAAuAgAAZHJzL2Uyb0RvYy54bWxQSwECLQAUAAYACAAAACEAJJTdleAA&#10;AAALAQAADwAAAAAAAAAAAAAAAAAOBQAAZHJzL2Rvd25yZXYueG1sUEsFBgAAAAAEAAQA8wAAABsG&#10;AAAAAA==&#10;" filled="f" stroked="f">
                <v:textbox inset="0,0,0,0">
                  <w:txbxContent>
                    <w:p w:rsidR="009406B5" w:rsidRDefault="009406B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2704"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24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50" type="#_x0000_t202" style="position:absolute;margin-left:117.15pt;margin-top:332.6pt;width:138.95pt;height:9.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" filled="f" stroked="f">
                <v:textbox inset="0,0,0,0">
                  <w:txbxContent>
                    <w:p w:rsidR="009406B5" w:rsidRDefault="009406B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0416"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247"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51" type="#_x0000_t202" style="position:absolute;margin-left:614.75pt;margin-top:253.55pt;width:32.6pt;height:9.6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7sQ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" filled="f" stroked="f">
                <v:textbox inset="0,0,0,0">
                  <w:txbxContent>
                    <w:p w:rsidR="009406B5" w:rsidRDefault="009406B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4512"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2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5109A6" w:rsidRDefault="009406B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9406B5" w:rsidRDefault="009406B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52" type="#_x0000_t202" style="position:absolute;margin-left:583.05pt;margin-top:263.45pt;width:101.8pt;height:10.55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H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vvFlh7MCAAC2&#10;BQAADgAAAAAAAAAAAAAAAAAuAgAAZHJzL2Uyb0RvYy54bWxQSwECLQAUAAYACAAAACEA10+J/eEA&#10;AAANAQAADwAAAAAAAAAAAAAAAAANBQAAZHJzL2Rvd25yZXYueG1sUEsFBgAAAAAEAAQA8wAAABsG&#10;AAAAAA==&#10;" filled="f" stroked="f">
                <v:textbox inset="0,0,0,0">
                  <w:txbxContent>
                    <w:p w:rsidR="009406B5" w:rsidRPr="005109A6" w:rsidRDefault="009406B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9406B5" w:rsidRDefault="009406B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3488"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245"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53" type="#_x0000_t202" style="position:absolute;margin-left:534.15pt;margin-top:259.7pt;width:36pt;height:10.5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jQswIAALU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Dl8ljQswIAALUF&#10;AAAOAAAAAAAAAAAAAAAAAC4CAABkcnMvZTJvRG9jLnhtbFBLAQItABQABgAIAAAAIQDvx7N94AAA&#10;AA0BAAAPAAAAAAAAAAAAAAAAAA0FAABkcnMvZG93bnJldi54bWxQSwUGAAAAAAQABADzAAAAGgYA&#10;AAAA&#10;" filled="f" stroked="f">
                <v:textbox inset="0,0,0,0">
                  <w:txbxContent>
                    <w:p w:rsidR="009406B5" w:rsidRDefault="009406B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576320" behindDoc="0" locked="0" layoutInCell="1" allowOverlap="1">
                <wp:simplePos x="0" y="0"/>
                <wp:positionH relativeFrom="column">
                  <wp:posOffset>-17145</wp:posOffset>
                </wp:positionH>
                <wp:positionV relativeFrom="paragraph">
                  <wp:posOffset>5818505</wp:posOffset>
                </wp:positionV>
                <wp:extent cx="9561830" cy="694690"/>
                <wp:effectExtent l="0" t="0" r="0" b="0"/>
                <wp:wrapNone/>
                <wp:docPr id="122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230"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1"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2"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233"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234"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235"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B71B9" w:rsidRDefault="009406B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236"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237"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238"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239"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0"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1"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2" name="Rectangle 776"/>
                        <wps:cNvSpPr>
                          <a:spLocks noChangeArrowheads="1"/>
                        </wps:cNvSpPr>
                        <wps:spPr bwMode="auto">
                          <a:xfrm>
                            <a:off x="323" y="1015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3"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4"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54" style="position:absolute;margin-left:-1.35pt;margin-top:458.15pt;width:752.9pt;height:54.7pt;z-index:251576320"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">
                <v:rect id="Rectangle 668" o:spid="_x0000_s1055"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" filled="f" strokeweight=".25pt"/>
                <v:rect id="Rectangle 634" o:spid="_x0000_s1056"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" filled="f" strokeweight=".25pt"/>
                <v:shape id="Text Box 882" o:spid="_x0000_s1057"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" filled="f" stroked="f">
                  <v:textbox inset="0,0,0,0">
                    <w:txbxContent>
                      <w:p w:rsidR="009406B5" w:rsidRDefault="009406B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58"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" filled="f" stroked="f">
                  <v:textbox inset="0,0,0,0">
                    <w:txbxContent>
                      <w:p w:rsidR="009406B5" w:rsidRDefault="009406B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59"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nxAAAAN0AAAAPAAAAZHJzL2Rvd25yZXYueG1sRE9Na8JA&#10;EL0L/Q/LFLzpplqk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L8Lw+fEAAAA3QAAAA8A&#10;AAAAAAAAAAAAAAAABwIAAGRycy9kb3ducmV2LnhtbFBLBQYAAAAAAwADALcAAAD4AgAAAAA=&#10;" filled="f" stroked="f">
                  <v:textbox inset="0,0,0,0">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60"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Z8xAAAAN0AAAAPAAAAZHJzL2Rvd25yZXYueG1sRE9Na8JA&#10;EL0L/Q/LFLzppkql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NBHZnzEAAAA3QAAAA8A&#10;AAAAAAAAAAAAAAAABwIAAGRycy9kb3ducmV2LnhtbFBLBQYAAAAAAwADALcAAAD4AgAAAAA=&#10;" filled="f" stroked="f">
                  <v:textbox inset="0,0,0,0">
                    <w:txbxContent>
                      <w:p w:rsidR="009406B5" w:rsidRPr="004B71B9" w:rsidRDefault="009406B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61"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" filled="f" stroked="f">
                  <v:textbox inset="0,0,0,0">
                    <w:txbxContent>
                      <w:p w:rsidR="009406B5" w:rsidRPr="004B71B9" w:rsidRDefault="009406B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62"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" filled="f" stroked="f">
                  <v:textbox inset="0,0,0,0">
                    <w:txbxContent>
                      <w:p w:rsidR="009406B5" w:rsidRDefault="009406B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63"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" filled="f" stroked="f">
                  <v:textbox inset="0,0,0,0">
                    <w:txbxContent>
                      <w:p w:rsidR="009406B5" w:rsidRDefault="009406B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64"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" filled="f" strokeweight=".25pt"/>
                <v:rect id="Rectangle 678" o:spid="_x0000_s1065"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" filled="f" strokeweight=".25pt"/>
                <v:rect id="Rectangle 684" o:spid="_x0000_s1066"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" filled="f" strokeweight=".25pt"/>
                <v:rect id="Rectangle 776" o:spid="_x0000_s1067" style="position:absolute;left:323;top:1015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" filled="f" strokeweight=".25pt"/>
                <v:rect id="Rectangle 777" o:spid="_x0000_s1068"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" filled="f" strokeweight=".25pt"/>
                <v:rect id="Rectangle 778" o:spid="_x0000_s1069"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763712"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228"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E98" w:rsidRPr="00FD3E98" w:rsidRDefault="00FD3E98">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70" type="#_x0000_t202" style="position:absolute;margin-left:238.45pt;margin-top:415.45pt;width:498.15pt;height:20.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" fillcolor="#5f5f5f" stroked="f">
                <v:textbox>
                  <w:txbxContent>
                    <w:p w:rsidR="00FD3E98" w:rsidRPr="00FD3E98" w:rsidRDefault="00FD3E98">
                      <w:pPr>
                        <w:rPr>
                          <w:b/>
                          <w:color w:val="FFFF00"/>
                        </w:rPr>
                      </w:pPr>
                      <w:r w:rsidRPr="00FD3E98">
                        <w:rPr>
                          <w:rFonts w:ascii="Calibri" w:hAnsi="Calibri"/>
                          <w:b/>
                          <w:bCs/>
                          <w:color w:val="FFFFFF"/>
                          <w:highlight w:val="red"/>
                          <w:u w:val="single"/>
                        </w:rPr>
                        <w:t xml:space="preserve">Mail Completed Form To: </w:t>
                      </w:r>
                      <w:r w:rsidRPr="00FD3E98">
                        <w:rPr>
                          <w:rFonts w:ascii="Calibri" w:hAnsi="Calibri"/>
                          <w:b/>
                          <w:bCs/>
                          <w:color w:val="FFFF00"/>
                          <w:highlight w:val="red"/>
                          <w:u w:val="single"/>
                        </w:rPr>
                        <w:t>INSERT YOUR SCHOOL/DISTRICT MAILING ADDRESS HERE</w:t>
                      </w:r>
                    </w:p>
                  </w:txbxContent>
                </v:textbox>
              </v:shape>
            </w:pict>
          </mc:Fallback>
        </mc:AlternateContent>
      </w:r>
      <w:r>
        <w:rPr>
          <w:rFonts w:ascii="Cambria" w:hAnsi="Cambria" w:cs="Arial"/>
          <w:b/>
          <w:smallCaps/>
          <w:noProof/>
        </w:rPr>
        <mc:AlternateContent>
          <mc:Choice Requires="wps">
            <w:drawing>
              <wp:anchor distT="0" distB="0" distL="0" distR="0" simplePos="0" relativeHeight="251551744"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227"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4A30BF" w:rsidRDefault="009406B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Hn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ULgiV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A3u3HntgIA&#10;ALYFAAAOAAAAAAAAAAAAAAAAAC4CAABkcnMvZTJvRG9jLnhtbFBLAQItABQABgAIAAAAIQAva8AO&#10;4AAAAAsBAAAPAAAAAAAAAAAAAAAAABAFAABkcnMvZG93bnJldi54bWxQSwUGAAAAAAQABADzAAAA&#10;HQYAAAAA&#10;" filled="f" stroked="f">
                <v:textbox inset="0,0,0,0">
                  <w:txbxContent>
                    <w:p w:rsidR="009406B5" w:rsidRPr="004A30BF" w:rsidRDefault="009406B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53472" behindDoc="0" locked="0" layoutInCell="1" allowOverlap="1">
                <wp:simplePos x="0" y="0"/>
                <wp:positionH relativeFrom="column">
                  <wp:posOffset>7757160</wp:posOffset>
                </wp:positionH>
                <wp:positionV relativeFrom="paragraph">
                  <wp:posOffset>3074670</wp:posOffset>
                </wp:positionV>
                <wp:extent cx="0" cy="133350"/>
                <wp:effectExtent l="0" t="0" r="0" b="0"/>
                <wp:wrapNone/>
                <wp:docPr id="1226"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733B6" id="Straight Connector 75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2.1pt" to="610.8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" strokeweight=".25pt"/>
            </w:pict>
          </mc:Fallback>
        </mc:AlternateContent>
      </w:r>
      <w:r>
        <w:rPr>
          <w:rFonts w:ascii="Cambria" w:hAnsi="Cambria" w:cs="Arial"/>
          <w:b/>
          <w:smallCaps/>
          <w:noProof/>
        </w:rPr>
        <mc:AlternateContent>
          <mc:Choice Requires="wps">
            <w:drawing>
              <wp:anchor distT="0" distB="0" distL="114300" distR="114300" simplePos="0" relativeHeight="251752448" behindDoc="0" locked="0" layoutInCell="1" allowOverlap="1">
                <wp:simplePos x="0" y="0"/>
                <wp:positionH relativeFrom="column">
                  <wp:posOffset>7445375</wp:posOffset>
                </wp:positionH>
                <wp:positionV relativeFrom="paragraph">
                  <wp:posOffset>3069590</wp:posOffset>
                </wp:positionV>
                <wp:extent cx="0" cy="133350"/>
                <wp:effectExtent l="0" t="0" r="0" b="0"/>
                <wp:wrapNone/>
                <wp:docPr id="1225"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944F" id="Straight Connector 75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1.7pt" to="586.2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" strokeweight=".25pt"/>
            </w:pict>
          </mc:Fallback>
        </mc:AlternateContent>
      </w:r>
      <w:r>
        <w:rPr>
          <w:rFonts w:ascii="Cambria" w:hAnsi="Cambria" w:cs="Arial"/>
          <w:b/>
          <w:smallCaps/>
          <w:noProof/>
        </w:rPr>
        <mc:AlternateContent>
          <mc:Choice Requires="wps">
            <w:drawing>
              <wp:anchor distT="0" distB="0" distL="114300" distR="114300" simplePos="0" relativeHeight="251754496" behindDoc="0" locked="0" layoutInCell="1" allowOverlap="1">
                <wp:simplePos x="0" y="0"/>
                <wp:positionH relativeFrom="column">
                  <wp:posOffset>8062595</wp:posOffset>
                </wp:positionH>
                <wp:positionV relativeFrom="paragraph">
                  <wp:posOffset>3069590</wp:posOffset>
                </wp:positionV>
                <wp:extent cx="0" cy="133350"/>
                <wp:effectExtent l="0" t="0" r="0" b="0"/>
                <wp:wrapNone/>
                <wp:docPr id="1224"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46265" id="Straight Connector 75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1.7pt" to="634.8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" strokeweight=".25pt"/>
            </w:pict>
          </mc:Fallback>
        </mc:AlternateContent>
      </w:r>
      <w:r>
        <w:rPr>
          <w:rFonts w:ascii="Cambria" w:hAnsi="Cambria" w:cs="Arial"/>
          <w:b/>
          <w:smallCaps/>
          <w:noProof/>
        </w:rPr>
        <mc:AlternateContent>
          <mc:Choice Requires="wpg">
            <w:drawing>
              <wp:anchor distT="0" distB="0" distL="114300" distR="114300" simplePos="0" relativeHeight="251750400"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21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220"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1"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9CA98" id="Group 839" o:spid="_x0000_s1026" style="position:absolute;margin-left:608.85pt;margin-top:383.85pt;width:57.2pt;height:17pt;z-index:2517504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&#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EPoAWN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" strokeweight="1pt"/>
              </v:group>
            </w:pict>
          </mc:Fallback>
        </mc:AlternateContent>
      </w:r>
      <w:r>
        <w:rPr>
          <w:rFonts w:ascii="Cambria" w:hAnsi="Cambria" w:cs="Arial"/>
          <w:b/>
          <w:smallCaps/>
          <w:noProof/>
        </w:rPr>
        <mc:AlternateContent>
          <mc:Choice Requires="wpg">
            <w:drawing>
              <wp:anchor distT="0" distB="0" distL="114300" distR="114300" simplePos="0" relativeHeight="251748352"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216"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217"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8"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624A6" id="Group 845" o:spid="_x0000_s1026" style="position:absolute;margin-left:572.3pt;margin-top:384.15pt;width:28.7pt;height:16.75pt;z-index:25174835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CM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AzShCM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6IY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ZKbjyjYygV78AAAD//wMAUEsBAi0AFAAGAAgAAAAhANvh9svuAAAAhQEAABMAAAAAAAAA&#10;AAAAAAAAAAAAAFtDb250ZW50X1R5cGVzXS54bWxQSwECLQAUAAYACAAAACEAWvQsW78AAAAVAQAA&#10;CwAAAAAAAAAAAAAAAAAfAQAAX3JlbHMvLnJlbHNQSwECLQAUAAYACAAAACEA3beiGMYAAADdAAAA&#10;DwAAAAAAAAAAAAAAAAAHAgAAZHJzL2Rvd25yZXYueG1sUEsFBgAAAAADAAMAtwAAAPoCAAAAAA==&#10;" strokeweight="1pt"/>
              </v:group>
            </w:pict>
          </mc:Fallback>
        </mc:AlternateContent>
      </w:r>
      <w:r>
        <w:rPr>
          <w:rFonts w:ascii="Cambria" w:hAnsi="Cambria" w:cs="Arial"/>
          <w:b/>
          <w:smallCaps/>
          <w:noProof/>
        </w:rPr>
        <mc:AlternateContent>
          <mc:Choice Requires="wpg">
            <w:drawing>
              <wp:anchor distT="0" distB="0" distL="114300" distR="114300" simplePos="0" relativeHeight="251751424"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210"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211" name="Group 848"/>
                        <wpg:cNvGrpSpPr>
                          <a:grpSpLocks/>
                        </wpg:cNvGrpSpPr>
                        <wpg:grpSpPr bwMode="auto">
                          <a:xfrm>
                            <a:off x="9576" y="8021"/>
                            <a:ext cx="875" cy="335"/>
                            <a:chOff x="-1913" y="0"/>
                            <a:chExt cx="5558" cy="2127"/>
                          </a:xfrm>
                        </wpg:grpSpPr>
                        <wps:wsp>
                          <wps:cNvPr id="1212"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3"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14"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06B5" w:rsidRPr="000B3483" w:rsidRDefault="009406B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215"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51424"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BpwwAAAN0AAAAPAAAAZHJzL2Rvd25yZXYueG1sRE/bagIx&#10;EH0X/IcwQt80uwq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0xMwac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" filled="f" stroked="f" strokeweight="1pt">
                  <v:textbox inset="0,0,0,0">
                    <w:txbxContent>
                      <w:p w:rsidR="009406B5" w:rsidRPr="000B3483" w:rsidRDefault="009406B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2GwwAAAN0AAAAPAAAAZHJzL2Rvd25yZXYueG1sRE/bagIx&#10;EH0X/IcwQt80u4K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M7YNhsMAAADdAAAADwAA&#10;AAAAAAAAAAAAAAAHAgAAZHJzL2Rvd25yZXYueG1sUEsFBgAAAAADAAMAtwAAAPcCAAAAAA==&#10;" strokeweight="1pt"/>
              </v:group>
            </w:pict>
          </mc:Fallback>
        </mc:AlternateContent>
      </w:r>
      <w:r>
        <w:rPr>
          <w:rFonts w:ascii="Cambria" w:hAnsi="Cambria" w:cs="Arial"/>
          <w:b/>
          <w:smallCaps/>
          <w:noProof/>
        </w:rPr>
        <mc:AlternateContent>
          <mc:Choice Requires="wps">
            <w:drawing>
              <wp:anchor distT="0" distB="0" distL="114300" distR="114300" simplePos="0" relativeHeight="251570176"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209"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DE867" id="AutoShape 873" o:spid="_x0000_s1026" type="#_x0000_t32" style="position:absolute;margin-left:589.65pt;margin-top:207.85pt;width:11.35pt;height: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F1g&#10;pEgPW3reex2Lo/njQ5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"/>
            </w:pict>
          </mc:Fallback>
        </mc:AlternateContent>
      </w:r>
      <w:r>
        <w:rPr>
          <w:rFonts w:ascii="Cambria" w:hAnsi="Cambria" w:cs="Arial"/>
          <w:b/>
          <w:smallCaps/>
          <w:noProof/>
        </w:rPr>
        <mc:AlternateContent>
          <mc:Choice Requires="wps">
            <w:drawing>
              <wp:anchor distT="0" distB="0" distL="114300" distR="114300" simplePos="0" relativeHeight="251637760"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9406B5" w:rsidRPr="002C7FDF" w:rsidRDefault="009406B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zp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LUK&#10;zOkPAgAA/AMAAA4AAAAAAAAAAAAAAAAALgIAAGRycy9lMm9Eb2MueG1sUEsBAi0AFAAGAAgAAAAh&#10;ADZIRQLhAAAADQEAAA8AAAAAAAAAAAAAAAAAaQQAAGRycy9kb3ducmV2LnhtbFBLBQYAAAAABAAE&#10;APMAAAB3BQAAAAA=&#10;" filled="f" stroked="f">
                <v:textbox>
                  <w:txbxContent>
                    <w:p w:rsidR="009406B5" w:rsidRPr="002C7FDF" w:rsidRDefault="009406B5" w:rsidP="007953DC">
                      <w:pPr>
                        <w:rPr>
                          <w:b/>
                          <w:sz w:val="24"/>
                          <w:szCs w:val="24"/>
                        </w:rPr>
                      </w:pPr>
                      <w:r w:rsidRPr="002C7FDF">
                        <w:rPr>
                          <w:rFonts w:ascii="MS Gothic" w:eastAsia="MS Gothic" w:hAnsi="MS Gothic" w:hint="eastAsia"/>
                          <w:b/>
                          <w:sz w:val="24"/>
                          <w:szCs w:val="24"/>
                        </w:rPr>
                        <w:t>☐</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745280"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207"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Pr="008F79EC" w:rsidRDefault="009406B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zP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Gs8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D8b8zPigIAABwFAAAOAAAAAAAAAAAAAAAAAC4CAABkcnMvZTJvRG9jLnhtbFBLAQItABQA&#10;BgAIAAAAIQCXpxza3wAAAA0BAAAPAAAAAAAAAAAAAAAAAOQEAABkcnMvZG93bnJldi54bWxQSwUG&#10;AAAAAAQABADzAAAA8AUAAAAA&#10;" stroked="f">
                <v:textbox>
                  <w:txbxContent>
                    <w:p w:rsidR="009406B5" w:rsidRPr="008F79EC" w:rsidRDefault="009406B5">
                      <w:pPr>
                        <w:rPr>
                          <w:rFonts w:ascii="Arial" w:hAnsi="Arial" w:cs="Arial"/>
                          <w:b/>
                          <w:sz w:val="17"/>
                          <w:szCs w:val="17"/>
                        </w:rPr>
                      </w:pPr>
                      <w:r w:rsidRPr="008F79EC">
                        <w:rPr>
                          <w:rFonts w:ascii="Arial" w:hAnsi="Arial" w:cs="Arial"/>
                          <w:b/>
                          <w:sz w:val="17"/>
                          <w:szCs w:val="17"/>
                        </w:rPr>
                        <w:t>Grade</w:t>
                      </w:r>
                    </w:p>
                  </w:txbxContent>
                </v:textbox>
              </v:shape>
            </w:pict>
          </mc:Fallback>
        </mc:AlternateContent>
      </w:r>
      <w:r>
        <w:rPr>
          <w:rFonts w:ascii="Cambria" w:hAnsi="Cambria" w:cs="Arial"/>
          <w:b/>
          <w:smallCaps/>
          <w:noProof/>
        </w:rPr>
        <mc:AlternateContent>
          <mc:Choice Requires="wps">
            <w:drawing>
              <wp:anchor distT="0" distB="0" distL="0" distR="0" simplePos="0" relativeHeight="251713536"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20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0F6E59" w:rsidRDefault="009406B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" filled="f" stroked="f">
                <v:textbox inset="0,0,0,0">
                  <w:txbxContent>
                    <w:p w:rsidR="009406B5" w:rsidRPr="000F6E59" w:rsidRDefault="009406B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40160"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205"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7065" id="Rectangle 1241" o:spid="_x0000_s1026" style="position:absolute;margin-left:684.2pt;margin-top:72.05pt;width:20.3pt;height:16.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y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Wwf8iICAABBBAAADgAAAAAAAAAAAAAAAAAuAgAAZHJzL2Uyb0RvYy54&#10;bWxQSwECLQAUAAYACAAAACEApjoO2t8AAAANAQAADwAAAAAAAAAAAAAAAAB8BAAAZHJzL2Rvd25y&#10;ZXYueG1sUEsFBgAAAAAEAAQA8wAAAIgFAAAAAA==&#10;" strokeweight=".25pt"/>
            </w:pict>
          </mc:Fallback>
        </mc:AlternateContent>
      </w:r>
      <w:r>
        <w:rPr>
          <w:rFonts w:ascii="Cambria" w:hAnsi="Cambria" w:cs="Arial"/>
          <w:b/>
          <w:smallCaps/>
          <w:noProof/>
        </w:rPr>
        <mc:AlternateContent>
          <mc:Choice Requires="wps">
            <w:drawing>
              <wp:anchor distT="0" distB="0" distL="114300" distR="114300" simplePos="0" relativeHeight="251744256"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204"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4B69" id="Rectangle 1245" o:spid="_x0000_s1026" style="position:absolute;margin-left:684.2pt;margin-top:151.8pt;width:20.3pt;height:16.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X4JQ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zkUV+CUCAABBBAAADgAAAAAAAAAAAAAAAAAuAgAAZHJzL2Uyb0Rv&#10;Yy54bWxQSwECLQAUAAYACAAAACEAj+wDQt8AAAANAQAADwAAAAAAAAAAAAAAAAB/BAAAZHJzL2Rv&#10;d25yZXYueG1sUEsFBgAAAAAEAAQA8wAAAIsFAAAAAA==&#10;" strokeweight=".25pt"/>
            </w:pict>
          </mc:Fallback>
        </mc:AlternateContent>
      </w:r>
      <w:r>
        <w:rPr>
          <w:rFonts w:ascii="Cambria" w:hAnsi="Cambria" w:cs="Arial"/>
          <w:b/>
          <w:smallCaps/>
          <w:noProof/>
        </w:rPr>
        <mc:AlternateContent>
          <mc:Choice Requires="wps">
            <w:drawing>
              <wp:anchor distT="0" distB="0" distL="114300" distR="114300" simplePos="0" relativeHeight="251743232"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203"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4761" id="Rectangle 1244" o:spid="_x0000_s1026" style="position:absolute;margin-left:684.2pt;margin-top:131.55pt;width:20.3pt;height:1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7eJA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C0dx7eJAIAAEEEAAAOAAAAAAAAAAAAAAAAAC4CAABkcnMvZTJvRG9j&#10;LnhtbFBLAQItABQABgAIAAAAIQBjAaEB3wAAAA0BAAAPAAAAAAAAAAAAAAAAAH4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41184"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202"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B5A2" id="Rectangle 1242" o:spid="_x0000_s1026" style="position:absolute;margin-left:684.2pt;margin-top:92.2pt;width:20.3pt;height:16.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2JA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DzVKH2JAIAAEEEAAAOAAAAAAAAAAAAAAAAAC4CAABkcnMvZTJvRG9j&#10;LnhtbFBLAQItABQABgAIAAAAIQDi278j3wAAAA0BAAAPAAAAAAAAAAAAAAAAAH4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42208"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201"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6F83" id="Rectangle 1243" o:spid="_x0000_s1026" style="position:absolute;margin-left:684.2pt;margin-top:111.55pt;width:20.3pt;height:16.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s2Iw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Ckl1s2IwIAAEEEAAAOAAAAAAAAAAAAAAAAAC4CAABkcnMvZTJvRG9j&#10;LnhtbFBLAQItABQABgAIAAAAIQBxTyvm4AAAAA0BAAAPAAAAAAAAAAAAAAAAAH0EAABkcnMvZG93&#10;bnJldi54bWxQSwUGAAAAAAQABADzAAAAigUAAAAA&#10;" strokeweight=".25pt"/>
            </w:pict>
          </mc:Fallback>
        </mc:AlternateContent>
      </w:r>
      <w:r>
        <w:rPr>
          <w:rFonts w:ascii="Cambria" w:hAnsi="Cambria" w:cs="Arial"/>
          <w:b/>
          <w:smallCaps/>
          <w:noProof/>
        </w:rPr>
        <mc:AlternateContent>
          <mc:Choice Requires="wps">
            <w:drawing>
              <wp:anchor distT="0" distB="0" distL="114300" distR="114300" simplePos="0" relativeHeight="251720704"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20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29EBAB" id="Rectangle 69" o:spid="_x0000_s1026" style="position:absolute;margin-left:581.9pt;margin-top:151.85pt;width:95pt;height: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" filled="f" strokeweight=".25pt"/>
            </w:pict>
          </mc:Fallback>
        </mc:AlternateContent>
      </w:r>
      <w:r>
        <w:rPr>
          <w:rFonts w:ascii="Cambria" w:hAnsi="Cambria" w:cs="Arial"/>
          <w:b/>
          <w:smallCaps/>
          <w:noProof/>
        </w:rPr>
        <mc:AlternateContent>
          <mc:Choice Requires="wps">
            <w:drawing>
              <wp:anchor distT="0" distB="0" distL="114300" distR="114300" simplePos="0" relativeHeight="251721728"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19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DC7404" id="Rectangle 70" o:spid="_x0000_s1026" style="position:absolute;margin-left:582.4pt;margin-top:131.55pt;width:95pt;height:1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lLFl6HsCAAAB&#10;BQAADgAAAAAAAAAAAAAAAAAuAgAAZHJzL2Uyb0RvYy54bWxQSwECLQAUAAYACAAAACEA3tFmoO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2752"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19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DFBB34" id="Rectangle 71" o:spid="_x0000_s1026" style="position:absolute;margin-left:582.6pt;margin-top:111.55pt;width:95pt;height: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infAIAAAEFAAAOAAAAZHJzL2Uyb0RvYy54bWysVMGO2jAQvVfqP1i+s0kgy0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3mKYp3wCAAAB&#10;BQAADgAAAAAAAAAAAAAAAAAuAgAAZHJzL2Uyb0RvYy54bWxQSwECLQAUAAYACAAAACEAhvlGON8A&#10;AAAN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3776"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1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54A09A" id="Rectangle 72" o:spid="_x0000_s1026" style="position:absolute;margin-left:581.85pt;margin-top:92.75pt;width:95pt;height:1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Do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Qu&#10;m08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OQXDofQIA&#10;AAEFAAAOAAAAAAAAAAAAAAAAAC4CAABkcnMvZTJvRG9jLnhtbFBLAQItABQABgAIAAAAIQDpw4L8&#10;4AAAAA0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724800"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19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A1365B" id="Rectangle 73" o:spid="_x0000_s1026" style="position:absolute;margin-left:581.85pt;margin-top:72.05pt;width:95.05pt;height:1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MpjFsfQIA&#10;AAEFAAAOAAAAAAAAAAAAAAAAAC4CAABkcnMvZTJvRG9jLnhtbFBLAQItABQABgAIAAAAIQBiBI4B&#10;4AAAAA0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0" distR="0" simplePos="0" relativeHeight="251710464"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19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BF35C2" w:rsidRDefault="009406B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AxtQIAALY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BeIiAxtQIA&#10;ALYFAAAOAAAAAAAAAAAAAAAAAC4CAABkcnMvZTJvRG9jLnhtbFBLAQItABQABgAIAAAAIQCytVhe&#10;4QAAAAsBAAAPAAAAAAAAAAAAAAAAAA8FAABkcnMvZG93bnJldi54bWxQSwUGAAAAAAQABADzAAAA&#10;HQYAAAAA&#10;" filled="f" stroked="f">
                <v:textbox inset="0,0,0,0">
                  <w:txbxContent>
                    <w:p w:rsidR="009406B5" w:rsidRPr="00BF35C2" w:rsidRDefault="009406B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739136"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177"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7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0C253" id="Group 1223" o:spid="_x0000_s1026" style="position:absolute;margin-left:337.7pt;margin-top:152.5pt;width:235pt;height:17.05pt;z-index:25173913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4w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4RfvpER9OoXAAD//wMAUEsBAi0AFAAGAAgAAAAhANvh9svuAAAAhQEAABMAAAAAAAAA&#10;AAAAAAAAAAAAAFtDb250ZW50X1R5cGVzXS54bWxQSwECLQAUAAYACAAAACEAWvQsW78AAAAVAQAA&#10;CwAAAAAAAAAAAAAAAAAfAQAAX3JlbHMvLnJlbHNQSwECLQAUAAYACAAAACEAIEwOM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I2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wRXvpER9OoXAAD//wMAUEsBAi0AFAAGAAgAAAAhANvh9svuAAAAhQEAABMAAAAAAAAA&#10;AAAAAAAAAAAAAFtDb250ZW50X1R5cGVzXS54bWxQSwECLQAUAAYACAAAACEAWvQsW78AAAAVAQAA&#10;CwAAAAAAAAAAAAAAAAAfAQAAX3JlbHMvLnJlbHNQSwECLQAUAAYACAAAACEA3joCNs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8112"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159"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6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6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2A68C" id="Group 1205" o:spid="_x0000_s1026" style="position:absolute;margin-left:337.7pt;margin-top:132.4pt;width:235pt;height:17.05pt;z-index:25173811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7088"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141"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4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4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2DD07" id="Group 1187" o:spid="_x0000_s1026" style="position:absolute;margin-left:338.1pt;margin-top:112.25pt;width:235pt;height:17.05pt;z-index:25173708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J3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UZG0OtfAAAA//8DAFBLAQItABQABgAIAAAAIQDb4fbL7gAAAIUBAAATAAAAAAAA&#10;AAAAAAAAAAAAAABbQ29udGVudF9UeXBlc10ueG1sUEsBAi0AFAAGAAgAAAAhAFr0LFu/AAAAFQEA&#10;AAsAAAAAAAAAAAAAAAAAHwEAAF9yZWxzLy5yZWxzUEsBAi0AFAAGAAgAAAAhAF4sInf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5x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c+UZG0OtfAAAA//8DAFBLAQItABQABgAIAAAAIQDb4fbL7gAAAIUBAAATAAAAAAAA&#10;AAAAAAAAAAAAAABbQ29udGVudF9UeXBlc10ueG1sUEsBAi0AFAAGAAgAAAAhAFr0LFu/AAAAFQEA&#10;AAsAAAAAAAAAAAAAAAAAHwEAAF9yZWxzLy5yZWxzUEsBAi0AFAAGAAgAAAAhAKBaLnHHAAAA3QAA&#10;AA8AAAAAAAAAAAAAAAAABwIAAGRycy9kb3ducmV2LnhtbFBLBQYAAAAAAwADALcAAAD7AgAAAAA=&#10;" strokeweight=".25pt"/>
              </v:group>
            </w:pict>
          </mc:Fallback>
        </mc:AlternateContent>
      </w:r>
      <w:r>
        <w:rPr>
          <w:rFonts w:ascii="Cambria" w:hAnsi="Cambria" w:cs="Arial"/>
          <w:b/>
          <w:smallCaps/>
          <w:noProof/>
        </w:rPr>
        <mc:AlternateContent>
          <mc:Choice Requires="wpg">
            <w:drawing>
              <wp:anchor distT="0" distB="0" distL="114300" distR="114300" simplePos="0" relativeHeight="251736064"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123"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2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1D4DD" id="Group 1169" o:spid="_x0000_s1026" style="position:absolute;margin-left:338.55pt;margin-top:92.5pt;width:235pt;height:17.05pt;z-index:25173606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0M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QVXvpER9OoXAAD//wMAUEsBAi0AFAAGAAgAAAAhANvh9svuAAAAhQEAABMAAAAAAAAA&#10;AAAAAAAAAAAAAFtDb250ZW50X1R5cGVzXS54bWxQSwECLQAUAAYACAAAACEAWvQsW78AAAAVAQAA&#10;CwAAAAAAAAAAAAAAAAAfAQAAX3JlbHMvLnJlbHNQSwECLQAUAAYACAAAACEA+FxdDM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8fX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YVfvpER9OoXAAD//wMAUEsBAi0AFAAGAAgAAAAhANvh9svuAAAAhQEAABMAAAAAAAAA&#10;AAAAAAAAAAAAAFtDb250ZW50X1R5cGVzXS54bWxQSwECLQAUAAYACAAAACEAWvQsW78AAAAVAQAA&#10;CwAAAAAAAAAAAAAAAAAfAQAAX3JlbHMvLnJlbHNQSwECLQAUAAYACAAAACEAg/PH1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vR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QVXvpER9OoXAAD//wMAUEsBAi0AFAAGAAgAAAAhANvh9svuAAAAhQEAABMAAAAAAAAA&#10;AAAAAAAAAAAAAFtDb250ZW50X1R5cGVzXS54bWxQSwECLQAUAAYACAAAACEAWvQsW78AAAAVAQAA&#10;CwAAAAAAAAAAAAAAAAAfAQAAX3JlbHMvLnJlbHNQSwECLQAUAAYACAAAACEAfYXL0c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5040"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105"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0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D6BD63" id="Group 1168" o:spid="_x0000_s1026" style="position:absolute;margin-left:338.55pt;margin-top:72.3pt;width:235pt;height:17.05pt;z-index:25173504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CJCeCy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F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vC8GVb2QEvf0FAAD//wMAUEsBAi0AFAAGAAgAAAAhANvh9svuAAAAhQEAABMAAAAAAAAA&#10;AAAAAAAAAAAAAFtDb250ZW50X1R5cGVzXS54bWxQSwECLQAUAAYACAAAACEAWvQsW78AAAAVAQAA&#10;CwAAAAAAAAAAAAAAAAAfAQAAX3JlbHMvLnJlbHNQSwECLQAUAAYACAAAACEAs+kBb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u3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GXb2QEvfwFAAD//wMAUEsBAi0AFAAGAAgAAAAhANvh9svuAAAAhQEAABMAAAAAAAAA&#10;AAAAAAAAAAAAAFtDb250ZW50X1R5cGVzXS54bWxQSwECLQAUAAYACAAAACEAWvQsW78AAAAVAQAA&#10;CwAAAAAAAAAAAAAAAAAfAQAAX3JlbHMvLnJlbHNQSwECLQAUAAYACAAAACEAyEabt8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ex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8GVb2QEvfwFAAD//wMAUEsBAi0AFAAGAAgAAAAhANvh9svuAAAAhQEAABMAAAAAAAAA&#10;AAAAAAAAAAAAAFtDb250ZW50X1R5cGVzXS54bWxQSwECLQAUAAYACAAAACEAWvQsW78AAAAVAQAA&#10;CwAAAAAAAAAAAAAAAAAfAQAAX3JlbHMvLnJlbHNQSwECLQAUAAYACAAAACEANjCXsc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EK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YVfvpER9OoXAAD//wMAUEsBAi0AFAAGAAgAAAAhANvh9svuAAAAhQEAABMAAAAAAAAA&#10;AAAAAAAAAAAAAFtDb250ZW50X1R5cGVzXS54bWxQSwECLQAUAAYACAAAACEAWvQsW78AAAAVAQAA&#10;CwAAAAAAAAAAAAAAAAAfAQAAX3JlbHMvLnJlbHNQSwECLQAUAAYACAAAACEABipRCs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" strokeweight=".25pt"/>
              </v:group>
            </w:pict>
          </mc:Fallback>
        </mc:AlternateContent>
      </w:r>
      <w:r>
        <w:rPr>
          <w:rFonts w:ascii="Cambria" w:hAnsi="Cambria" w:cs="Arial"/>
          <w:b/>
          <w:smallCaps/>
          <w:noProof/>
        </w:rPr>
        <mc:AlternateContent>
          <mc:Choice Requires="wps">
            <w:drawing>
              <wp:anchor distT="0" distB="0" distL="114300" distR="114300" simplePos="0" relativeHeight="251703296"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104"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71F13D" id="Rectangle 567" o:spid="_x0000_s1026" style="position:absolute;margin-left:314.2pt;margin-top:151.95pt;width:14.75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zGpk0fQIA&#10;AAEFAAAOAAAAAAAAAAAAAAAAAC4CAABkcnMvZTJvRG9jLnhtbFBLAQItABQABgAIAAAAIQDDBxTM&#10;4AAAAAs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704320"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10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8F05D7" id="Rectangle 568" o:spid="_x0000_s1026" style="position:absolute;margin-left:314.2pt;margin-top:132.4pt;width:14.75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5344"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102"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F07FA" id="Rectangle 569" o:spid="_x0000_s1026" style="position:absolute;margin-left:314.2pt;margin-top:111.3pt;width:14.7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QIAAAEF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L87+4J9AgAA&#10;AQUAAA4AAAAAAAAAAAAAAAAALgIAAGRycy9lMm9Eb2MueG1sUEsBAi0AFAAGAAgAAAAhAJ5qElX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6368"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101"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16893" id="Rectangle 570" o:spid="_x0000_s1026" style="position:absolute;margin-left:314.2pt;margin-top:92.5pt;width:14.75pt;height:1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2QCcKXwCAAAB&#10;BQAADgAAAAAAAAAAAAAAAAAuAgAAZHJzL2Uyb0RvYy54bWxQSwECLQAUAAYACAAAACEAHVuUu9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07392"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100"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3BFF2" id="Rectangle 571" o:spid="_x0000_s1026" style="position:absolute;margin-left:314.2pt;margin-top:73.15pt;width:14.75pt;height:1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8afQIAAAEF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08s8afQIA&#10;AAEFAAAOAAAAAAAAAAAAAAAAAC4CAABkcnMvZTJvRG9jLnhtbFBLAQItABQABgAIAAAAIQB6Hi69&#10;4AAAAAsBAAAPAAAAAAAAAAAAAAAAANc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0" distR="0" simplePos="0" relativeHeight="251709440"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09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BF35C2" w:rsidRDefault="009406B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i/sQIAALU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XTGi/sQIAALUFAAAO&#10;AAAAAAAAAAAAAAAAAC4CAABkcnMvZTJvRG9jLnhtbFBLAQItABQABgAIAAAAIQDWpFMt3wAAAAsB&#10;AAAPAAAAAAAAAAAAAAAAAAsFAABkcnMvZG93bnJldi54bWxQSwUGAAAAAAQABADzAAAAFwYAAAAA&#10;" filled="f" stroked="f">
                <v:textbox inset="0,0,0,0">
                  <w:txbxContent>
                    <w:p w:rsidR="009406B5" w:rsidRPr="00BF35C2" w:rsidRDefault="009406B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15584"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09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73AC2D" id="Rectangle 61" o:spid="_x0000_s1026" style="position:absolute;margin-left:715.95pt;margin-top:151.85pt;width:36.7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C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YQOrQnsCAAAA&#10;BQAADgAAAAAAAAAAAAAAAAAuAgAAZHJzL2Uyb0RvYy54bWxQSwECLQAUAAYACAAAACEASOjO3+AA&#10;AAAN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16608"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09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8069D5" id="Rectangle 62" o:spid="_x0000_s1026" style="position:absolute;margin-left:715.95pt;margin-top:132.05pt;width:36.7pt;height:16.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p1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MKBenV7AgAA&#10;AAUAAA4AAAAAAAAAAAAAAAAALgIAAGRycy9lMm9Eb2MueG1sUEsBAi0AFAAGAAgAAAAhAABMyPT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17632"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09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F4687A" id="Rectangle 64" o:spid="_x0000_s1026" style="position:absolute;margin-left:715.95pt;margin-top:112.25pt;width:36.7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nG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ASfKcZ7AgAA&#10;AAUAAA4AAAAAAAAAAAAAAAAALgIAAGRycy9lMm9Eb2MueG1sUEsBAi0AFAAGAAgAAAAhAGuEsan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18656"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09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B6FF9C" id="Rectangle 66" o:spid="_x0000_s1026" style="position:absolute;margin-left:715.95pt;margin-top:92.45pt;width:36.7pt;height:1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fV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4xUqSDLn2GuhG1kRwVR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O22J9V7AgAA&#10;AAUAAA4AAAAAAAAAAAAAAAAALgIAAGRycy9lMm9Eb2MueG1sUEsBAi0AFAAGAAgAAAAhAH2eM6Lh&#10;AAAADQ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0" distR="0" simplePos="0" relativeHeight="251711488"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09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932ED4" w:rsidRDefault="009406B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nf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" filled="f" stroked="f">
                <v:textbox inset="0,0,0,0">
                  <w:txbxContent>
                    <w:p w:rsidR="009406B5" w:rsidRPr="00932ED4" w:rsidRDefault="009406B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12512"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09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932ED4" w:rsidRDefault="009406B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9406B5" w:rsidRDefault="009406B5" w:rsidP="007953DC">
                            <w:pPr>
                              <w:spacing w:before="24" w:after="36" w:line="151" w:lineRule="exact"/>
                              <w:rPr>
                                <w:rFonts w:ascii="Arial" w:eastAsia="Arial" w:hAnsi="Arial"/>
                                <w:color w:val="000000"/>
                                <w:spacing w:val="-8"/>
                                <w:sz w:val="12"/>
                              </w:rPr>
                            </w:pPr>
                          </w:p>
                          <w:p w:rsidR="009406B5" w:rsidRDefault="009406B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Oc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" filled="f" stroked="f">
                <v:textbox inset="0,0,0,0">
                  <w:txbxContent>
                    <w:p w:rsidR="009406B5" w:rsidRPr="00932ED4" w:rsidRDefault="009406B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9406B5" w:rsidRDefault="009406B5" w:rsidP="007953DC">
                      <w:pPr>
                        <w:spacing w:before="24" w:after="36" w:line="151" w:lineRule="exact"/>
                        <w:rPr>
                          <w:rFonts w:ascii="Arial" w:eastAsia="Arial" w:hAnsi="Arial"/>
                          <w:color w:val="000000"/>
                          <w:spacing w:val="-8"/>
                          <w:sz w:val="12"/>
                        </w:rPr>
                      </w:pPr>
                    </w:p>
                    <w:p w:rsidR="009406B5" w:rsidRDefault="009406B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734016"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077"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78"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9"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0"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1"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2"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3"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4"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5"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6"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7"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8"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9"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0"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1"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2"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55F36B92" id="Group 652" o:spid="_x0000_s1026" style="position:absolute;margin-left:98.1pt;margin-top:151.65pt;width:195.35pt;height:17.1pt;z-index:25173401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2992"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061"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62"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3"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4"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5"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6"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7"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8"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9"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0"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1"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2"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3"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4"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5"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6"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51F3D34" id="Group 635" o:spid="_x0000_s1026" style="position:absolute;margin-left:98.1pt;margin-top:131.85pt;width:195.35pt;height:17.1pt;z-index:2517329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R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oIr38gIen0FAAD//wMAUEsBAi0AFAAGAAgAAAAhANvh9svuAAAAhQEAABMAAAAAAAAA&#10;AAAAAAAAAAAAAFtDb250ZW50X1R5cGVzXS54bWxQSwECLQAUAAYACAAAACEAWvQsW78AAAAVAQAA&#10;CwAAAAAAAAAAAAAAAAAfAQAAX3JlbHMvLnJlbHNQSwECLQAUAAYACAAAACEAGNfrUcYAAADdAAAA&#10;DwAAAAAAAAAAAAAAAAAHAgAAZHJzL2Rvd25yZXYueG1sUEsFBgAAAAADAAMAtwAAAPoCA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1968"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045"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46"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7"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8"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9"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0"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1"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2"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3"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4"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5"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6"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7"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8"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9"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0"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EE13450" id="Group 618" o:spid="_x0000_s1026" style="position:absolute;margin-left:98.1pt;margin-top:111.55pt;width:195.35pt;height:17.1pt;z-index:25173196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cx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oIr38gIen0BAAD//wMAUEsBAi0AFAAGAAgAAAAhANvh9svuAAAAhQEAABMAAAAAAAAA&#10;AAAAAAAAAAAAAFtDb250ZW50X1R5cGVzXS54bWxQSwECLQAUAAYACAAAACEAWvQsW78AAAAVAQAA&#10;CwAAAAAAAAAAAAAAAAAfAQAAX3JlbHMvLnJlbHNQSwECLQAUAAYACAAAACEAU2K3McYAAADdAAAA&#10;DwAAAAAAAAAAAAAAAAAHAgAAZHJzL2Rvd25yZXYueG1sUEsFBgAAAAADAAMAtwAAAPoCA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dX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sIv38gIen0FAAD//wMAUEsBAi0AFAAGAAgAAAAhANvh9svuAAAAhQEAABMAAAAAAAAA&#10;AAAAAAAAAAAAAFtDb250ZW50X1R5cGVzXS54bWxQSwECLQAUAAYACAAAACEAWvQsW78AAAAVAQAA&#10;CwAAAAAAAAAAAAAAAAAfAQAAX3JlbHMvLnJlbHNQSwECLQAUAAYACAAAACEA5qHnV8YAAADdAAAA&#10;DwAAAAAAAAAAAAAAAAAHAgAAZHJzL2Rvd25yZXYueG1sUEsFBgAAAAADAAMAtwAAAPoCAAAAAA==&#10;" strokeweight=".25pt"/>
              </v:group>
            </w:pict>
          </mc:Fallback>
        </mc:AlternateContent>
      </w:r>
      <w:r>
        <w:rPr>
          <w:rFonts w:ascii="Cambria" w:hAnsi="Cambria" w:cs="Arial"/>
          <w:b/>
          <w:smallCaps/>
          <w:noProof/>
        </w:rPr>
        <mc:AlternateContent>
          <mc:Choice Requires="wpg">
            <w:drawing>
              <wp:anchor distT="0" distB="0" distL="114300" distR="114300" simplePos="0" relativeHeight="251730944"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029"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30"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1"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2"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3"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4"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5"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6"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7"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8"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9"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0"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1"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2"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3"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4"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DB135B7" id="Group 601" o:spid="_x0000_s1026" style="position:absolute;margin-left:98.1pt;margin-top:92.2pt;width:195.35pt;height:17.1pt;z-index:2517309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hK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sIv38gIenMFAAD//wMAUEsBAi0AFAAGAAgAAAAhANvh9svuAAAAhQEAABMAAAAAAAAA&#10;AAAAAAAAAAAAAFtDb250ZW50X1R5cGVzXS54bWxQSwECLQAUAAYACAAAACEAWvQsW78AAAAVAQAA&#10;CwAAAAAAAAAAAAAAAAAfAQAAX3JlbHMvLnJlbHNQSwECLQAUAAYACAAAACEA9RLISsYAAADdAAAA&#10;DwAAAAAAAAAAAAAAAAAHAgAAZHJzL2Rvd25yZXYueG1sUEsFBgAAAAADAAMAtwAAAPo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RM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oIr38gIenMFAAD//wMAUEsBAi0AFAAGAAgAAAAhANvh9svuAAAAhQEAABMAAAAAAAAA&#10;AAAAAAAAAAAAAFtDb250ZW50X1R5cGVzXS54bWxQSwECLQAUAAYACAAAACEAWvQsW78AAAAVAQAA&#10;CwAAAAAAAAAAAAAAAAAfAQAAX3JlbHMvLnJlbHNQSwECLQAUAAYACAAAACEAC2TETMYAAADdAAAA&#10;DwAAAAAAAAAAAAAAAAAHAgAAZHJzL2Rvd25yZXYueG1sUEsFBgAAAAADAAMAtwAAAPoCA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s3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sIv38gIen0BAAD//wMAUEsBAi0AFAAGAAgAAAAhANvh9svuAAAAhQEAABMAAAAAAAAA&#10;AAAAAAAAAAAAAFtDb250ZW50X1R5cGVzXS54bWxQSwECLQAUAAYACAAAACEAWvQsW78AAAAVAQAA&#10;CwAAAAAAAAAAAAAAAAAfAQAAX3JlbHMvLnJlbHNQSwECLQAUAAYACAAAACEArRS7N8YAAADdAAAA&#10;DwAAAAAAAAAAAAAAAAAHAgAAZHJzL2Rvd25yZXYueG1sUEsFBgAAAAADAAMAtwAAAPo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" strokeweight=".25pt"/>
              </v:group>
            </w:pict>
          </mc:Fallback>
        </mc:AlternateContent>
      </w:r>
      <w:r>
        <w:rPr>
          <w:rFonts w:ascii="Cambria" w:hAnsi="Cambria" w:cs="Arial"/>
          <w:b/>
          <w:smallCaps/>
          <w:noProof/>
        </w:rPr>
        <mc:AlternateContent>
          <mc:Choice Requires="wpg">
            <w:drawing>
              <wp:anchor distT="0" distB="0" distL="114300" distR="114300" simplePos="0" relativeHeight="251729920"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013"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014"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5"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6"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7"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8"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9"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0"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1"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2"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3"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4"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5"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6"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7"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8"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0D8D4D18" id="Group 600" o:spid="_x0000_s1026" style="position:absolute;margin-left:98.1pt;margin-top:72.85pt;width:195.3pt;height:17.1pt;z-index:25172992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g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XS8GVb2QEvf0FAAD//wMAUEsBAi0AFAAGAAgAAAAhANvh9svuAAAAhQEAABMAAAAAAAAA&#10;AAAAAAAAAAAAAFtDb250ZW50X1R5cGVzXS54bWxQSwECLQAUAAYACAAAACEAWvQsW78AAAAVAQAA&#10;CwAAAAAAAAAAAAAAAAAfAQAAX3JlbHMvLnJlbHNQSwECLQAUAAYACAAAACEAQNGYLMYAAADdAAAA&#10;DwAAAAAAAAAAAAAAAAAHAgAAZHJzL2Rvd25yZXYueG1sUEsFBgAAAAADAAMAtwAAAPoCA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6X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GXb2QEXV0AAAD//wMAUEsBAi0AFAAGAAgAAAAhANvh9svuAAAAhQEAABMAAAAAAAAA&#10;AAAAAAAAAAAAAFtDb250ZW50X1R5cGVzXS54bWxQSwECLQAUAAYACAAAACEAWvQsW78AAAAVAQAA&#10;CwAAAAAAAAAAAAAAAAAfAQAAX3JlbHMvLnJlbHNQSwECLQAUAAYACAAAACEAcMtel8YAAADdAAAA&#10;DwAAAAAAAAAAAAAAAAAHAgAAZHJzL2Rvd25yZXYueG1sUEsFBgAAAAADAAMAtwAAAPo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KR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8GVb2QEXV0AAAD//wMAUEsBAi0AFAAGAAgAAAAhANvh9svuAAAAhQEAABMAAAAAAAAA&#10;AAAAAAAAAAAAAFtDb250ZW50X1R5cGVzXS54bWxQSwECLQAUAAYACAAAACEAWvQsW78AAAAVAQAA&#10;CwAAAAAAAAAAAAAAAAAfAQAAX3JlbHMvLnJlbHNQSwECLQAUAAYACAAAACEAjr1SkcYAAADdAAAA&#10;DwAAAAAAAAAAAAAAAAAHAgAAZHJzL2Rvd25yZXYueG1sUEsFBgAAAAADAAMAtwAAAPoCAAAAAA==&#10;" strokeweight=".25pt"/>
              </v:group>
            </w:pict>
          </mc:Fallback>
        </mc:AlternateContent>
      </w:r>
      <w:r>
        <w:rPr>
          <w:rFonts w:ascii="Cambria" w:hAnsi="Cambria" w:cs="Arial"/>
          <w:b/>
          <w:smallCaps/>
          <w:noProof/>
        </w:rPr>
        <mc:AlternateContent>
          <mc:Choice Requires="wps">
            <w:drawing>
              <wp:anchor distT="0" distB="0" distL="114300" distR="114300" simplePos="0" relativeHeight="251728896"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012"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ED1FB8" id="Rectangle 576" o:spid="_x0000_s1026" style="position:absolute;margin-left:98.1pt;margin-top:92.5pt;width:209.5pt;height:16.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0U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5mh9FH0CAAAC&#10;BQAADgAAAAAAAAAAAAAAAAAuAgAAZHJzL2Uyb0RvYy54bWxQSwECLQAUAAYACAAAACEAGiumY94A&#10;AAALAQAADwAAAAAAAAAAAAAAAADX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7872"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01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BFDA88" id="Rectangle 575" o:spid="_x0000_s1026" style="position:absolute;margin-left:98.1pt;margin-top:111.85pt;width:209.5pt;height:1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1B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37otQXwCAAAC&#10;BQAADgAAAAAAAAAAAAAAAAAuAgAAZHJzL2Uyb0RvYy54bWxQSwECLQAUAAYACAAAACEAekvdMt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6848"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010"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025C8" id="Rectangle 574" o:spid="_x0000_s1026" style="position:absolute;margin-left:98.1pt;margin-top:132.15pt;width:209.5pt;height:1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1y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H&#10;52OkSAdd+gx1I2orOZpe56FGvXElhD6aBxtYOnOv6TeHlF62EMfvrNV9ywkDZFmIT15sCIaDrWjT&#10;f9AM8pOd17Fch8Z2ISEUAh1iV57OXeEHjyj8HBdFWkwBGwXfOJtMiti2hJSn3cY6/47rDoVFhS2g&#10;j9nJ/t75gIaUp5BwmNJrIWXsvFSor/Aku57GDU5LwYIzkrT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725824"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009"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E68E35" id="Rectangle 573" o:spid="_x0000_s1026" style="position:absolute;margin-left:98.1pt;margin-top:151.85pt;width:209.5pt;height:16.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hW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pnOMFOmgS5+hbkRtJUfT60m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GyMGFZ9AgAA&#10;AgUAAA4AAAAAAAAAAAAAAAAALgIAAGRycy9lMm9Eb2MueG1sUEsBAi0AFAAGAAgAAAAhAGmvnuH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0" distR="0" simplePos="0" relativeHeight="251708416"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00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932ED4" w:rsidRDefault="009406B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hdsg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E+SGF2yAgAAtgUA&#10;AA4AAAAAAAAAAAAAAAAALgIAAGRycy9lMm9Eb2MueG1sUEsBAi0AFAAGAAgAAAAhAATptH7gAAAA&#10;CwEAAA8AAAAAAAAAAAAAAAAADAUAAGRycy9kb3ducmV2LnhtbFBLBQYAAAAABAAEAPMAAAAZBgAA&#10;AAA=&#10;" filled="f" stroked="f">
                <v:textbox inset="0,0,0,0">
                  <w:txbxContent>
                    <w:p w:rsidR="009406B5" w:rsidRPr="00932ED4" w:rsidRDefault="009406B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702272"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00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76DD6" id="Rectangle 577" o:spid="_x0000_s1026" style="position:absolute;margin-left:98.1pt;margin-top:72.85pt;width:209.5pt;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701248"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006"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E5D28" id="Rectangle 930" o:spid="_x0000_s1026" style="position:absolute;margin-left:600.35pt;margin-top:342.3pt;width:57.2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DJ8iWlegIAAAEF&#10;AAAOAAAAAAAAAAAAAAAAAC4CAABkcnMvZTJvRG9jLnhtbFBLAQItABQABgAIAAAAIQCF3jJm4AAA&#10;AA0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700224"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005"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AB4DD1" id="Rectangle 929" o:spid="_x0000_s1026" style="position:absolute;margin-left:600.35pt;margin-top:361.65pt;width:57.2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IO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99200"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004"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45C35" id="Rectangle 926" o:spid="_x0000_s1026" style="position:absolute;margin-left:600.35pt;margin-top:322.35pt;width:57.2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TE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EkxhMR8AgAA&#10;AQUAAA4AAAAAAAAAAAAAAAAALgIAAGRycy9lMm9Eb2MueG1sUEsBAi0AFAAGAAgAAAAhABkAv3f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98176"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003"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F70B" id="Straight Connector 97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Bx7Z20fAgAAOgQAAA4AAAAAAAAAAAAAAAAALgIAAGRycy9lMm9Eb2MueG1s&#10;UEsBAi0AFAAGAAgAAAAhACwVw1rgAAAADQEAAA8AAAAAAAAAAAAAAAAAeQ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97152"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002"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E1A5" id="Straight Connector 97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i0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6128"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001"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3AD3" id="Straight Connector 97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1I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5104"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000"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C1C08" id="Straight Connector 97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4080"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999"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9296" id="Straight Connector 97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93056"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998"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990F" id="Straight Connector 96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PjM+0AeAgAAOQQAAA4AAAAAAAAAAAAAAAAALgIAAGRycy9lMm9Eb2MueG1s&#10;UEsBAi0AFAAGAAgAAAAhABHRUYXhAAAADQ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92032"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997"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444C" id="Straight Connector 9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fz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oSR&#10;Ih0UaestEfvWo0orBRJqi+bTWd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91008"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996"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8642D" id="Straight Connector 96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m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PsVI&#10;kQ6KtPWWiH3rUaWVAgm1RfPpU9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Kb87WYeAgAAOQQAAA4AAAAAAAAAAAAAAAAALgIAAGRycy9lMm9Eb2MueG1s&#10;UEsBAi0AFAAGAAgAAAAhAPQQdqrhAAAADQ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89984"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995"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EB2A9" id="Straight Connector 96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Gkq6JoeAgAAOQQAAA4AAAAAAAAAAAAAAAAALgIAAGRycy9lMm9Eb2MueG1s&#10;UEsBAi0AFAAGAAgAAAAhAJ5+U/LhAAAADQEAAA8AAAAAAAAAAAAAAAAAeAQAAGRycy9kb3ducmV2&#10;LnhtbFBLBQYAAAAABAAEAPMAAACGBQAAAAA=&#10;" strokeweight=".25pt"/>
            </w:pict>
          </mc:Fallback>
        </mc:AlternateContent>
      </w:r>
      <w:r>
        <w:rPr>
          <w:rFonts w:ascii="Cambria" w:hAnsi="Cambria" w:cs="Arial"/>
          <w:b/>
          <w:smallCaps/>
          <w:noProof/>
        </w:rPr>
        <mc:AlternateContent>
          <mc:Choice Requires="wpg">
            <w:drawing>
              <wp:anchor distT="0" distB="0" distL="114300" distR="114300" simplePos="0" relativeHeight="251688960" behindDoc="0" locked="0" layoutInCell="1" allowOverlap="1">
                <wp:simplePos x="0" y="0"/>
                <wp:positionH relativeFrom="column">
                  <wp:posOffset>8649335</wp:posOffset>
                </wp:positionH>
                <wp:positionV relativeFrom="paragraph">
                  <wp:posOffset>3955415</wp:posOffset>
                </wp:positionV>
                <wp:extent cx="638175" cy="133985"/>
                <wp:effectExtent l="0" t="0" r="0" b="0"/>
                <wp:wrapNone/>
                <wp:docPr id="991"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92"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3"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4"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B6A1D9" id="Group 962" o:spid="_x0000_s1026" style="position:absolute;margin-left:681.05pt;margin-top:311.45pt;width:50.25pt;height:10.55pt;z-index:25168896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87936" behindDoc="0" locked="0" layoutInCell="1" allowOverlap="1">
                <wp:simplePos x="0" y="0"/>
                <wp:positionH relativeFrom="column">
                  <wp:posOffset>8399780</wp:posOffset>
                </wp:positionH>
                <wp:positionV relativeFrom="paragraph">
                  <wp:posOffset>3949700</wp:posOffset>
                </wp:positionV>
                <wp:extent cx="1145540" cy="138430"/>
                <wp:effectExtent l="0" t="0" r="0" b="0"/>
                <wp:wrapNone/>
                <wp:docPr id="990"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DC05FC" id="Rectangle 961" o:spid="_x0000_s1026" style="position:absolute;margin-left:661.4pt;margin-top:311pt;width:90.2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" filled="f" strokeweight=".25pt"/>
            </w:pict>
          </mc:Fallback>
        </mc:AlternateContent>
      </w:r>
      <w:r>
        <w:rPr>
          <w:rFonts w:ascii="Cambria" w:hAnsi="Cambria" w:cs="Arial"/>
          <w:b/>
          <w:smallCaps/>
          <w:noProof/>
        </w:rPr>
        <mc:AlternateContent>
          <mc:Choice Requires="wpg">
            <w:drawing>
              <wp:anchor distT="0" distB="0" distL="114300" distR="114300" simplePos="0" relativeHeight="251686912"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985"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86"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7"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8"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9"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D3CB3" id="Group 946" o:spid="_x0000_s1026" style="position:absolute;margin-left:667.95pt;margin-top:364.25pt;width:78.45pt;height:11.7pt;z-index:25168691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i7nKsEEDAABp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3V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bweyYcATn/AQAA//8DAFBLAQItABQABgAIAAAAIQDb4fbL7gAAAIUBAAATAAAAAAAA&#10;AAAAAAAAAAAAAABbQ29udGVudF9UeXBlc10ueG1sUEsBAi0AFAAGAAgAAAAhAFr0LFu/AAAAFQEA&#10;AAsAAAAAAAAAAAAAAAAAHwEAAF9yZWxzLy5yZWxzUEsBAi0AFAAGAAgAAAAhAHOF7dX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85888"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980"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81"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2"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3"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4"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7373" id="Group 941" o:spid="_x0000_s1026" style="position:absolute;margin-left:667.55pt;margin-top:344.6pt;width:78.4pt;height:11.7pt;z-index:251685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mw7gcSYcAbm4AwAA//8DAFBLAQItABQABgAIAAAAIQDb4fbL7gAAAIUBAAATAAAAAAAA&#10;AAAAAAAAAAAAAABbQ29udGVudF9UeXBlc10ueG1sUEsBAi0AFAAGAAgAAAAhAFr0LFu/AAAAFQEA&#10;AAsAAAAAAAAAAAAAAAAAHwEAAF9yZWxzLy5yZWxzUEsBAi0AFAAGAAgAAAAhAI3z4dPHAAAA3AAA&#10;AA8AAAAAAAAAAAAAAAAABwIAAGRycy9kb3ducmV2LnhtbFBLBQYAAAAAAwADALcAAAD7Ag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84864"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97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76"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7"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8"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9"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283FE" id="Group 936" o:spid="_x0000_s1026" style="position:absolute;margin-left:667.55pt;margin-top:324.95pt;width:78.4pt;height:11.7pt;z-index:251684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lAbxCQAMAAGk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3y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TweyYcATn/AQAA//8DAFBLAQItABQABgAIAAAAIQDb4fbL7gAAAIUBAAATAAAAAAAA&#10;AAAAAAAAAAAAAABbQ29udGVudF9UeXBlc10ueG1sUEsBAi0AFAAGAAgAAAAhAFr0LFu/AAAAFQEA&#10;AAsAAAAAAAAAAAAAAAAAHwEAAF9yZWxzLy5yZWxzUEsBAi0AFAAGAAgAAAAhAEZQnfLHAAAA3AAA&#10;AA8AAAAAAAAAAAAAAAAABwIAAGRycy9kb3ducmV2LnhtbFBLBQYAAAAAAwADALcAAAD7Ag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83840"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974"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FBA3E" id="Rectangle 935" o:spid="_x0000_s1026" style="position:absolute;margin-left:661.4pt;margin-top:342.4pt;width:90.2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1d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" filled="f" strokeweight=".25pt"/>
            </w:pict>
          </mc:Fallback>
        </mc:AlternateContent>
      </w:r>
      <w:r>
        <w:rPr>
          <w:rFonts w:ascii="Cambria" w:hAnsi="Cambria" w:cs="Arial"/>
          <w:b/>
          <w:smallCaps/>
          <w:noProof/>
        </w:rPr>
        <mc:AlternateContent>
          <mc:Choice Requires="wps">
            <w:drawing>
              <wp:anchor distT="0" distB="0" distL="114300" distR="114300" simplePos="0" relativeHeight="251682816"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973"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469982" id="Rectangle 934" o:spid="_x0000_s1026" style="position:absolute;margin-left:661.4pt;margin-top:361.6pt;width:90.2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bw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81792"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972"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D9CA7" id="Rectangle 931" o:spid="_x0000_s1026" style="position:absolute;margin-left:661.4pt;margin-top:321.9pt;width:90.2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80768"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9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99146" id="Rectangle 871" o:spid="_x0000_s1026" style="position:absolute;margin-left:427.5pt;margin-top:342.3pt;width:57.2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79744"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9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9B18DD" id="Rectangle 870" o:spid="_x0000_s1026" style="position:absolute;margin-left:427.5pt;margin-top:361.65pt;width:57.2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pewIAAAAF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Wzny6XsCAAAA&#10;BQAADgAAAAAAAAAAAAAAAAAuAgAAZHJzL2Uyb0RvYy54bWxQSwECLQAUAAYACAAAACEAQHyKzOAA&#10;AAAL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78720"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969"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E77DD" id="Rectangle 867" o:spid="_x0000_s1026" style="position:absolute;margin-left:427.5pt;margin-top:322.35pt;width:57.2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77696"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968"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CA850" id="Straight Connector 9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4uHgIAADkEAAAOAAAAZHJzL2Uyb0RvYy54bWysU8GO2jAQvVfqP1i+QwhkKU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76672"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967"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601A7" id="Straight Connector 9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yyHgIAADkEAAAOAAAAZHJzL2Uyb0RvYy54bWysU8GO2jAQvVfqP1i+QwikLE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5648"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966"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9E66" id="Straight Connector 9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4624"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965"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0D637" id="Straight Connector 9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aXHgIAADkEAAAOAAAAZHJzL2Uyb0RvYy54bWysU8GO2jAQvVfqP1i+QwhkKU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73600"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964"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F638" id="Straight Connector 9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CmwitoIAIAADkEAAAOAAAAAAAAAAAAAAAAAC4CAABkcnMvZTJvRG9jLnht&#10;bFBLAQItABQABgAIAAAAIQCjkf4a4AAAAAsBAAAPAAAAAAAAAAAAAAAAAHoEAABkcnMvZG93bnJl&#10;di54bWxQSwUGAAAAAAQABADzAAAAhwUAAAAA&#10;" strokeweight=".25pt"/>
            </w:pict>
          </mc:Fallback>
        </mc:AlternateContent>
      </w:r>
      <w:r>
        <w:rPr>
          <w:rFonts w:ascii="Cambria" w:hAnsi="Cambria" w:cs="Arial"/>
          <w:b/>
          <w:smallCaps/>
          <w:noProof/>
        </w:rPr>
        <mc:AlternateContent>
          <mc:Choice Requires="wps">
            <w:drawing>
              <wp:anchor distT="0" distB="0" distL="114300" distR="114300" simplePos="0" relativeHeight="251672576"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963"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FFD6" id="Straight Connector 9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" strokeweight=".25pt"/>
            </w:pict>
          </mc:Fallback>
        </mc:AlternateContent>
      </w:r>
      <w:r>
        <w:rPr>
          <w:rFonts w:ascii="Cambria" w:hAnsi="Cambria" w:cs="Arial"/>
          <w:b/>
          <w:smallCaps/>
          <w:noProof/>
        </w:rPr>
        <mc:AlternateContent>
          <mc:Choice Requires="wps">
            <w:drawing>
              <wp:anchor distT="0" distB="0" distL="114300" distR="114300" simplePos="0" relativeHeight="251671552"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962"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6F48" id="Straight Connector 90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70528"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961"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A085B" id="Straight Connector 90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Ej/LOx4CAAA5BAAADgAAAAAAAAAAAAAAAAAuAgAAZHJzL2Uyb0RvYy54bWxQ&#10;SwECLQAUAAYACAAAACEAeUAtdu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69504"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960"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F34C" id="Straight Connector 90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AGKhrh4CAAA5BAAADgAAAAAAAAAAAAAAAAAuAgAAZHJzL2Uyb0RvYy54bWxQ&#10;SwECLQAUAAYACAAAACEAGU3MaeAAAAALAQAADwAAAAAAAAAAAAAAAAB4BAAAZHJzL2Rvd25yZXYu&#10;eG1sUEsFBgAAAAAEAAQA8wAAAIUFAAAAAA==&#10;" strokeweight=".25pt"/>
            </w:pict>
          </mc:Fallback>
        </mc:AlternateContent>
      </w:r>
      <w:r>
        <w:rPr>
          <w:rFonts w:ascii="Cambria" w:hAnsi="Cambria" w:cs="Arial"/>
          <w:b/>
          <w:smallCaps/>
          <w:noProof/>
        </w:rPr>
        <mc:AlternateContent>
          <mc:Choice Requires="wpg">
            <w:drawing>
              <wp:anchor distT="0" distB="0" distL="114300" distR="114300" simplePos="0" relativeHeight="251668480" behindDoc="0" locked="0" layoutInCell="1" allowOverlap="1">
                <wp:simplePos x="0" y="0"/>
                <wp:positionH relativeFrom="column">
                  <wp:posOffset>6454140</wp:posOffset>
                </wp:positionH>
                <wp:positionV relativeFrom="paragraph">
                  <wp:posOffset>3955415</wp:posOffset>
                </wp:positionV>
                <wp:extent cx="638175" cy="133985"/>
                <wp:effectExtent l="0" t="0" r="0" b="0"/>
                <wp:wrapNone/>
                <wp:docPr id="956"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57"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8"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9"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C126B" id="Group 903" o:spid="_x0000_s1026" style="position:absolute;margin-left:508.2pt;margin-top:311.45pt;width:50.25pt;height:10.55pt;z-index:25166848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67456" behindDoc="0" locked="0" layoutInCell="1" allowOverlap="1">
                <wp:simplePos x="0" y="0"/>
                <wp:positionH relativeFrom="column">
                  <wp:posOffset>6204585</wp:posOffset>
                </wp:positionH>
                <wp:positionV relativeFrom="paragraph">
                  <wp:posOffset>3955415</wp:posOffset>
                </wp:positionV>
                <wp:extent cx="1145540" cy="138430"/>
                <wp:effectExtent l="0" t="0" r="0" b="0"/>
                <wp:wrapNone/>
                <wp:docPr id="955"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58D218" id="Rectangle 902" o:spid="_x0000_s1026" style="position:absolute;margin-left:488.55pt;margin-top:311.45pt;width:90.2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" filled="f" strokeweight=".25pt"/>
            </w:pict>
          </mc:Fallback>
        </mc:AlternateContent>
      </w:r>
      <w:r>
        <w:rPr>
          <w:rFonts w:ascii="Cambria" w:hAnsi="Cambria" w:cs="Arial"/>
          <w:b/>
          <w:smallCaps/>
          <w:noProof/>
        </w:rPr>
        <mc:AlternateContent>
          <mc:Choice Requires="wpg">
            <w:drawing>
              <wp:anchor distT="0" distB="0" distL="114300" distR="114300" simplePos="0" relativeHeight="251666432"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950"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51"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2"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3"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4"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0E4ED" id="Group 887" o:spid="_x0000_s1026" style="position:absolute;margin-left:495.1pt;margin-top:364.25pt;width:78.45pt;height:11.7pt;z-index:25166643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65408"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945"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6"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7"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8"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9"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45B59" id="Group 882" o:spid="_x0000_s1026" style="position:absolute;margin-left:494.7pt;margin-top:344.6pt;width:78.4pt;height:11.7pt;z-index:25166540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64384"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940"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1"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2"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3"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4"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35315" id="Group 877" o:spid="_x0000_s1026" style="position:absolute;margin-left:494.7pt;margin-top:324.95pt;width:78.4pt;height:11.7pt;z-index:25166438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ltJ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h3D9Uw4AnL1DwAA//8DAFBLAQItABQABgAIAAAAIQDb4fbL7gAAAIUBAAATAAAAAAAA&#10;AAAAAAAAAAAAAABbQ29udGVudF9UeXBlc10ueG1sUEsBAi0AFAAGAAgAAAAhAFr0LFu/AAAAFQEA&#10;AAsAAAAAAAAAAAAAAAAAHwEAAF9yZWxzLy5yZWxzUEsBAi0AFAAGAAgAAAAhAHZKW0n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63360"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939"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9040" id="Rectangle 876" o:spid="_x0000_s1026" style="position:absolute;margin-left:488.55pt;margin-top:342.4pt;width:90.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C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L9XdMJ8AgAA&#10;AQUAAA4AAAAAAAAAAAAAAAAALgIAAGRycy9lMm9Eb2MueG1sUEsBAi0AFAAGAAgAAAAhADMrBJrg&#10;AAAADA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62336"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938"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67B4C" id="Rectangle 875" o:spid="_x0000_s1026" style="position:absolute;margin-left:488.55pt;margin-top:361.6pt;width:90.2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iew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61312"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937"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28059E" id="Rectangle 872" o:spid="_x0000_s1026" style="position:absolute;margin-left:488.55pt;margin-top:322.35pt;width:90.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660288"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9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22147" id="Rectangle 8" o:spid="_x0000_s1026" style="position:absolute;margin-left:253.15pt;margin-top:342.3pt;width:57.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59264"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9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0AB051" id="Rectangle 7" o:spid="_x0000_s1026" style="position:absolute;margin-left:253.15pt;margin-top:361.65pt;width:57.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jI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Ek/eMh6AgAA/gQA&#10;AA4AAAAAAAAAAAAAAAAALgIAAGRycy9lMm9Eb2MueG1sUEsBAi0AFAAGAAgAAAAhAEotbyPfAAAA&#10;CwEAAA8AAAAAAAAAAAAAAAAA1AQAAGRycy9kb3ducmV2LnhtbFBLBQYAAAAABAAEAPMAAADgBQAA&#10;AAA=&#10;" filled="f" strokeweight=".25pt"/>
            </w:pict>
          </mc:Fallback>
        </mc:AlternateContent>
      </w:r>
      <w:r>
        <w:rPr>
          <w:rFonts w:ascii="Cambria" w:hAnsi="Cambria" w:cs="Arial"/>
          <w:b/>
          <w:smallCaps/>
          <w:noProof/>
        </w:rPr>
        <mc:AlternateContent>
          <mc:Choice Requires="wps">
            <w:drawing>
              <wp:anchor distT="0" distB="0" distL="114300" distR="114300" simplePos="0" relativeHeight="251657216"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93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4FEF8" id="Straight Connector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Zw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ZRgp&#10;0sGQ9t4S0bQelVopaKG2aDYP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6192"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93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DABC" id="Straight Connector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5168"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932"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58F1" id="Straight Connector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21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TTFS&#10;pIMh7b0lomk9KrVS0EJt0SwL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D0lb21HQIAADgEAAAOAAAAAAAAAAAAAAAAAC4CAABkcnMvZTJvRG9jLnhtbFBL&#10;AQItABQABgAIAAAAIQC2In+J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4144"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93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15D1B" id="Straight Connector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zfs+FR4CAAA4BAAADgAAAAAAAAAAAAAAAAAuAgAAZHJzL2Uyb0RvYy54bWxQ&#10;SwECLQAUAAYACAAAACEACs44LOAAAAALAQAADwAAAAAAAAAAAAAAAAB4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3120"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93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F3EB5" id="Straight Connector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92iPB0CAAA4BAAADgAAAAAAAAAAAAAAAAAuAgAAZHJzL2Uyb0RvYy54bWxQ&#10;SwECLQAUAAYACAAAACEAil0GTeEAAAALAQAADwAAAAAAAAAAAAAAAAB3BAAAZHJzL2Rvd25yZXYu&#10;eG1sUEsFBgAAAAAEAAQA8wAAAIUFAAAAAA==&#10;" strokeweight=".25pt"/>
            </w:pict>
          </mc:Fallback>
        </mc:AlternateContent>
      </w:r>
      <w:r>
        <w:rPr>
          <w:rFonts w:ascii="Cambria" w:hAnsi="Cambria" w:cs="Arial"/>
          <w:b/>
          <w:smallCaps/>
          <w:noProof/>
        </w:rPr>
        <mc:AlternateContent>
          <mc:Choice Requires="wps">
            <w:drawing>
              <wp:anchor distT="0" distB="0" distL="114300" distR="114300" simplePos="0" relativeHeight="251652096"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9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943E3" id="Straight Connector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1072"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9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47F0" id="Straight Connector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50048"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9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330D"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" strokeweight=".25pt"/>
            </w:pict>
          </mc:Fallback>
        </mc:AlternateContent>
      </w:r>
      <w:r>
        <w:rPr>
          <w:rFonts w:ascii="Cambria" w:hAnsi="Cambria" w:cs="Arial"/>
          <w:b/>
          <w:smallCaps/>
          <w:noProof/>
        </w:rPr>
        <mc:AlternateContent>
          <mc:Choice Requires="wps">
            <w:drawing>
              <wp:anchor distT="0" distB="0" distL="114300" distR="114300" simplePos="0" relativeHeight="251649024"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92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4B90" id="Straight Connector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kgnsXh0CAAA4BAAADgAAAAAAAAAAAAAAAAAuAgAAZHJzL2Uyb0RvYy54bWxQ&#10;SwECLQAUAAYACAAAACEAoGlHX+EAAAALAQAADwAAAAAAAAAAAAAAAAB3BAAAZHJzL2Rvd25yZXYu&#10;eG1sUEsFBgAAAAAEAAQA8wAAAIUFAAAAAA==&#10;" strokeweight=".25pt"/>
            </w:pict>
          </mc:Fallback>
        </mc:AlternateContent>
      </w:r>
      <w:r>
        <w:rPr>
          <w:rFonts w:ascii="Cambria" w:hAnsi="Cambria" w:cs="Arial"/>
          <w:b/>
          <w:smallCaps/>
          <w:noProof/>
        </w:rPr>
        <mc:AlternateContent>
          <mc:Choice Requires="wpg">
            <w:drawing>
              <wp:anchor distT="0" distB="0" distL="114300" distR="114300" simplePos="0" relativeHeight="251648000" behindDoc="0" locked="0" layoutInCell="1" allowOverlap="1">
                <wp:simplePos x="0" y="0"/>
                <wp:positionH relativeFrom="column">
                  <wp:posOffset>4239895</wp:posOffset>
                </wp:positionH>
                <wp:positionV relativeFrom="paragraph">
                  <wp:posOffset>3955415</wp:posOffset>
                </wp:positionV>
                <wp:extent cx="638175" cy="133985"/>
                <wp:effectExtent l="0" t="0" r="0" b="0"/>
                <wp:wrapNone/>
                <wp:docPr id="922"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23"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4"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5"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9901D5" id="Group 734" o:spid="_x0000_s1026" style="position:absolute;margin-left:333.85pt;margin-top:311.45pt;width:50.25pt;height:10.55pt;z-index:25164800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53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88kU/s6kIyBXvwAAAP//AwBQSwECLQAUAAYACAAAACEA2+H2y+4AAACFAQAAEwAAAAAAAAAA&#10;AAAAAAAAAAAAW0NvbnRlbnRfVHlwZXNdLnhtbFBLAQItABQABgAIAAAAIQBa9CxbvwAAABUBAAAL&#10;AAAAAAAAAAAAAAAAAB8BAABfcmVscy8ucmVsc1BLAQItABQABgAIAAAAIQBPbd53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46976" behindDoc="0" locked="0" layoutInCell="1" allowOverlap="1">
                <wp:simplePos x="0" y="0"/>
                <wp:positionH relativeFrom="column">
                  <wp:posOffset>3990340</wp:posOffset>
                </wp:positionH>
                <wp:positionV relativeFrom="paragraph">
                  <wp:posOffset>3955415</wp:posOffset>
                </wp:positionV>
                <wp:extent cx="1145540" cy="138430"/>
                <wp:effectExtent l="0" t="0" r="0" b="0"/>
                <wp:wrapNone/>
                <wp:docPr id="921"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591C6" id="Rectangle 717" o:spid="_x0000_s1026" style="position:absolute;margin-left:314.2pt;margin-top:311.45pt;width:90.2pt;height:10.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Qb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" filled="f" strokeweight=".25pt"/>
            </w:pict>
          </mc:Fallback>
        </mc:AlternateContent>
      </w:r>
      <w:r>
        <w:rPr>
          <w:rFonts w:ascii="Cambria" w:hAnsi="Cambria" w:cs="Arial"/>
          <w:b/>
          <w:smallCaps/>
          <w:noProof/>
        </w:rPr>
        <mc:AlternateContent>
          <mc:Choice Requires="wpg">
            <w:drawing>
              <wp:anchor distT="0" distB="0" distL="114300" distR="114300" simplePos="0" relativeHeight="251645952"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916"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17"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8"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9"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0"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AFE5C" id="Group 702" o:spid="_x0000_s1026" style="position:absolute;margin-left:320.75pt;margin-top:364.25pt;width:78.45pt;height:11.7pt;z-index:25164595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44928"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91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12"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3"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4"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5"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E425F" id="Group 697" o:spid="_x0000_s1026" style="position:absolute;margin-left:320.35pt;margin-top:344.6pt;width:78.4pt;height:11.7pt;z-index:25164492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fM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p7C9Uw4AnL1DwAA//8DAFBLAQItABQABgAIAAAAIQDb4fbL7gAAAIUBAAATAAAAAAAA&#10;AAAAAAAAAAAAAABbQ29udGVudF9UeXBlc10ueG1sUEsBAi0AFAAGAAgAAAAhAFr0LFu/AAAAFQEA&#10;AAsAAAAAAAAAAAAAAAAAHwEAAF9yZWxzLy5yZWxzUEsBAi0AFAAGAAgAAAAhAHWO18zHAAAA3AAA&#10;AA8AAAAAAAAAAAAAAAAABwIAAGRycy9kb3ducmV2LnhtbFBLBQYAAAAAAwADALcAAAD7Ag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" filled="f" strokeweight=".25pt"/>
              </v:group>
            </w:pict>
          </mc:Fallback>
        </mc:AlternateContent>
      </w:r>
      <w:r>
        <w:rPr>
          <w:rFonts w:ascii="Cambria" w:hAnsi="Cambria" w:cs="Arial"/>
          <w:b/>
          <w:smallCaps/>
          <w:noProof/>
        </w:rPr>
        <mc:AlternateContent>
          <mc:Choice Requires="wpg">
            <w:drawing>
              <wp:anchor distT="0" distB="0" distL="114300" distR="114300" simplePos="0" relativeHeight="251643904"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90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07"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8"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9"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0"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B4C55" id="Group 696" o:spid="_x0000_s1026" style="position:absolute;margin-left:320.35pt;margin-top:324.95pt;width:78.4pt;height:11.7pt;z-index:25164390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42880"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9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F05DEA" id="Rectangle 683" o:spid="_x0000_s1026" style="position:absolute;margin-left:314.2pt;margin-top:342.4pt;width:90.2pt;height:16.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95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DisZ95fAIAAAEF&#10;AAAOAAAAAAAAAAAAAAAAAC4CAABkcnMvZTJvRG9jLnhtbFBLAQItABQABgAIAAAAIQCjYznu3gAA&#10;AAsBAAAPAAAAAAAAAAAAAAAAANY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641856"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904"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D4A661" id="Rectangle 682" o:spid="_x0000_s1026" style="position:absolute;margin-left:314.2pt;margin-top:361.6pt;width:90.2pt;height:1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K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c4wUaaFJn6FsRO0kR9PZKJSoM66AyEfzYANJZ+41/eaQ0qsG4vjSWt01nDAAloX45MWGYDjYirbd&#10;B80gP9l7Hat1rG0bEkId0DE25enSFH70iMLPLMsnkxx6R8E3ysbjaexaQorzbmOdf8d1i8KixBbQ&#10;x+zkcO98QEOKc0g4TOmNkDI2XirUlXic3UziBqelYMEZSdrddiUtOpAgnfhEakD/OqwVHgQsRVvi&#10;2S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640832"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903"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8B0925" id="Rectangle 679" o:spid="_x0000_s1026" style="position:absolute;margin-left:314.2pt;margin-top:322.35pt;width:90.2pt;height:1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GITa5B6AgAAAQUA&#10;AA4AAAAAAAAAAAAAAAAALgIAAGRycy9lMm9Eb2MueG1sUEsBAi0AFAAGAAgAAAAhAHmy6oLfAAAA&#10;CwEAAA8AAAAAAAAAAAAAAAAA1AQAAGRycy9kb3ducmV2LnhtbFBLBQYAAAAABAAEAPMAAADgBQAA&#10;AAA=&#10;" filled="f" strokeweight=".25pt"/>
            </w:pict>
          </mc:Fallback>
        </mc:AlternateContent>
      </w:r>
      <w:r>
        <w:rPr>
          <w:rFonts w:ascii="Cambria" w:hAnsi="Cambria" w:cs="Arial"/>
          <w:b/>
          <w:smallCaps/>
          <w:noProof/>
        </w:rPr>
        <mc:AlternateContent>
          <mc:Choice Requires="wpg">
            <w:drawing>
              <wp:anchor distT="0" distB="0" distL="114300" distR="114300" simplePos="0" relativeHeight="251636736"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900"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901"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2"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EED69" id="Group 844" o:spid="_x0000_s1026" style="position:absolute;margin-left:205.8pt;margin-top:385pt;width:28.7pt;height:16.75pt;z-index:25163673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" strokeweight=".25pt"/>
              </v:group>
            </w:pict>
          </mc:Fallback>
        </mc:AlternateContent>
      </w:r>
      <w:r>
        <w:rPr>
          <w:rFonts w:ascii="Cambria" w:hAnsi="Cambria" w:cs="Arial"/>
          <w:b/>
          <w:smallCaps/>
          <w:noProof/>
        </w:rPr>
        <mc:AlternateContent>
          <mc:Choice Requires="wpg">
            <w:drawing>
              <wp:anchor distT="0" distB="0" distL="114300" distR="114300" simplePos="0" relativeHeight="251635712"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895"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896"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7"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8"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9"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EB618" id="Group 838" o:spid="_x0000_s1026" style="position:absolute;margin-left:504.25pt;margin-top:252.15pt;width:57.2pt;height:17pt;z-index:251635712"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114300" distR="114300" simplePos="0" relativeHeight="251634688" behindDoc="0" locked="0" layoutInCell="1" allowOverlap="1">
                <wp:simplePos x="0" y="0"/>
                <wp:positionH relativeFrom="column">
                  <wp:posOffset>7174230</wp:posOffset>
                </wp:positionH>
                <wp:positionV relativeFrom="paragraph">
                  <wp:posOffset>3069590</wp:posOffset>
                </wp:positionV>
                <wp:extent cx="1145540" cy="138430"/>
                <wp:effectExtent l="0" t="0" r="0" b="0"/>
                <wp:wrapNone/>
                <wp:docPr id="894"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68F203" id="Rectangle 752" o:spid="_x0000_s1026" style="position:absolute;margin-left:564.9pt;margin-top:241.7pt;width:90.2pt;height:10.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" filled="f" strokeweight=".25pt"/>
            </w:pict>
          </mc:Fallback>
        </mc:AlternateContent>
      </w:r>
      <w:r>
        <w:rPr>
          <w:rFonts w:ascii="Cambria" w:hAnsi="Cambria" w:cs="Arial"/>
          <w:b/>
          <w:smallCaps/>
          <w:noProof/>
        </w:rPr>
        <mc:AlternateContent>
          <mc:Choice Requires="wpg">
            <w:drawing>
              <wp:anchor distT="0" distB="0" distL="114300" distR="114300" simplePos="0" relativeHeight="251633664"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88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890"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1"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2"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3"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7049D" id="Group 726" o:spid="_x0000_s1026" style="position:absolute;margin-left:571pt;margin-top:254.9pt;width:78.45pt;height:11.7pt;z-index:2516336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nQ3gcSYcAbm4AwAA//8DAFBLAQItABQABgAIAAAAIQDb4fbL7gAAAIUBAAATAAAAAAAA&#10;AAAAAAAAAAAAAABbQ29udGVudF9UeXBlc10ueG1sUEsBAi0AFAAGAAgAAAAhAFr0LFu/AAAAFQEA&#10;AAsAAAAAAAAAAAAAAAAAHwEAAF9yZWxzLy5yZWxzUEsBAi0AFAAGAAgAAAAhAH7LeJPHAAAA3AAA&#10;AA8AAAAAAAAAAAAAAAAABwIAAGRycy9kb3ducmV2LnhtbFBLBQYAAAAAAwADALcAAAD7Ag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" filled="f" strokeweight=".25pt"/>
              </v:group>
            </w:pict>
          </mc:Fallback>
        </mc:AlternateContent>
      </w:r>
      <w:r>
        <w:rPr>
          <w:rFonts w:ascii="Cambria" w:hAnsi="Cambria" w:cs="Arial"/>
          <w:b/>
          <w:smallCaps/>
          <w:noProof/>
        </w:rPr>
        <mc:AlternateContent>
          <mc:Choice Requires="wps">
            <w:drawing>
              <wp:anchor distT="0" distB="0" distL="114300" distR="114300" simplePos="0" relativeHeight="251632640"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88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A1E545" id="Rectangle 718" o:spid="_x0000_s1026" style="position:absolute;margin-left:564.9pt;margin-top:252.6pt;width:90.2pt;height:1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0" distR="0" simplePos="0" relativeHeight="251626496"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88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7tQIAALQ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GtyR+7UC&#10;AAC0BQAADgAAAAAAAAAAAAAAAAAuAgAAZHJzL2Uyb0RvYy54bWxQSwECLQAUAAYACAAAACEAqPhx&#10;t+IAAAANAQAADwAAAAAAAAAAAAAAAAAPBQAAZHJzL2Rvd25yZXYueG1sUEsFBgAAAAAEAAQA8wAA&#10;AB4G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5472"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886"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G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p97/xrMCAACz&#10;BQAADgAAAAAAAAAAAAAAAAAuAgAAZHJzL2Uyb0RvYy54bWxQSwECLQAUAAYACAAAACEAsNkHCuEA&#10;AAANAQAADwAAAAAAAAAAAAAAAAANBQAAZHJzL2Rvd25yZXYueG1sUEsFBgAAAAAEAAQA8wAAABsG&#10;AAAAAA==&#10;" filled="f" stroked="f">
                <v:textbox inset="0,0,0,0">
                  <w:txbxContent>
                    <w:p w:rsidR="009406B5" w:rsidRDefault="009406B5" w:rsidP="007953DC">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4448"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885"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a5tAIAALQ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3424"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88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EQswIAALQ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2400"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88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gztA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1376"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88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ZtAIAALQ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BtmarZtAIAALQF&#10;AAAOAAAAAAAAAAAAAAAAAC4CAABkcnMvZTJvRG9jLnhtbFBLAQItABQABgAIAAAAIQDLPhVR3wAA&#10;AAsBAAAPAAAAAAAAAAAAAAAAAA4FAABkcnMvZG93bnJldi54bWxQSwUGAAAAAAQABADzAAAAGgYA&#10;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20352"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881"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e+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Q5rnvrUC&#10;AAC0BQAADgAAAAAAAAAAAAAAAAAuAgAAZHJzL2Uyb0RvYy54bWxQSwECLQAUAAYACAAAACEAIsaL&#10;2uIAAAANAQAADwAAAAAAAAAAAAAAAAAPBQAAZHJzL2Rvd25yZXYueG1sUEsFBgAAAAAEAAQA8wAA&#10;AB4G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9328"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880"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O5tQIAALQ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DVKFO5tQIA&#10;ALQFAAAOAAAAAAAAAAAAAAAAAC4CAABkcnMvZTJvRG9jLnhtbFBLAQItABQABgAIAAAAIQATAjiX&#10;4QAAAAsBAAAPAAAAAAAAAAAAAAAAAA8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8304"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879"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VQ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3ndlULECAAC0BQAA&#10;DgAAAAAAAAAAAAAAAAAuAgAAZHJzL2Uyb0RvYy54bWxQSwECLQAUAAYACAAAACEAwcPbHeAAAAAL&#10;AQAADwAAAAAAAAAAAAAAAAALBQAAZHJzL2Rvd25yZXYueG1sUEsFBgAAAAAEAAQA8wAAABgGAAAA&#10;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7280"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878"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L5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Aq9GL5tQIA&#10;ALQFAAAOAAAAAAAAAAAAAAAAAC4CAABkcnMvZTJvRG9jLnhtbFBLAQItABQABgAIAAAAIQCrmPLA&#10;4QAAAAsBAAAPAAAAAAAAAAAAAAAAAA8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6256"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877"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Jj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OuXJjtQIA&#10;ALQFAAAOAAAAAAAAAAAAAAAAAC4CAABkcnMvZTJvRG9jLnhtbFBLAQItABQABgAIAAAAIQBl7uEJ&#10;4QAAAA0BAAAPAAAAAAAAAAAAAAAAAA8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5232"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876"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3wtA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" filled="f" stroked="f">
                <v:textbox inset="0,0,0,0">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4208"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875"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rYswIAALM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BEvCrYswIAALMF&#10;AAAOAAAAAAAAAAAAAAAAAC4CAABkcnMvZTJvRG9jLnhtbFBLAQItABQABgAIAAAAIQCIDjjx4AAA&#10;AAsBAAAPAAAAAAAAAAAAAAAAAA0FAABkcnMvZG93bnJldi54bWxQSwUGAAAAAAQABADzAAAAGgYA&#10;AAAA&#10;" filled="f" stroked="f">
                <v:textbox inset="0,0,0,0">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3184"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87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KI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AAwCiLECAAC0BQAA&#10;DgAAAAAAAAAAAAAAAAAuAgAAZHJzL2Uyb0RvYy54bWxQSwECLQAUAAYACAAAACEAa/cLNOAAAAAL&#10;AQAADwAAAAAAAAAAAAAAAAALBQAAZHJzL2Rvd25yZXYueG1sUEsFBgAAAAAEAAQA8wAAABgGAAAA&#10;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2160"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873"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In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MUoie1AgAA&#10;tAUAAA4AAAAAAAAAAAAAAAAALgIAAGRycy9lMm9Eb2MueG1sUEsBAi0AFAAGAAgAAAAhAAGsIung&#10;AAAACwEAAA8AAAAAAAAAAAAAAAAADwUAAGRycy9kb3ducmV2LnhtbFBLBQYAAAAABAAEAPMAAAAc&#10;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1136"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872"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DNtAIAALQ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Aa5wzbQCAAC0&#10;BQAADgAAAAAAAAAAAAAAAAAuAgAAZHJzL2Uyb0RvYy54bWxQSwECLQAUAAYACAAAACEA5OlrcuAA&#10;AAAL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10112"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871"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LH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6vCyx7MCAACz&#10;BQAADgAAAAAAAAAAAAAAAAAuAgAAZHJzL2Uyb0RvYy54bWxQSwECLQAUAAYACAAAACEA+4Oyz+EA&#10;AAALAQAADwAAAAAAAAAAAAAAAAANBQAAZHJzL2Rvd25yZXYueG1sUEsFBgAAAAAEAAQA8wAAABsG&#10;AAAAAA==&#10;" filled="f" stroked="f">
                <v:textbox inset="0,0,0,0">
                  <w:txbxContent>
                    <w:p w:rsidR="009406B5" w:rsidRDefault="009406B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9088"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870"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rk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" filled="f" stroked="f">
                <v:textbox inset="0,0,0,0">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8064"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869"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kusw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N3N5LrMCAACz&#10;BQAADgAAAAAAAAAAAAAAAAAuAgAAZHJzL2Uyb0RvYy54bWxQSwECLQAUAAYACAAAACEA57x0cOEA&#10;AAALAQAADwAAAAAAAAAAAAAAAAANBQAAZHJzL2Rvd25yZXYueG1sUEsFBgAAAAAEAAQA8wAAABsG&#10;AAAAAA==&#10;" filled="f" stroked="f">
                <v:textbox inset="0,0,0,0">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7040"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86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NE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6016"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867"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Bw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Ceb0HCxAgAAtAUA&#10;AA4AAAAAAAAAAAAAAAAALgIAAGRycy9lMm9Eb2MueG1sUEsBAi0AFAAGAAgAAAAhAIprYhvhAAAA&#10;CwEAAA8AAAAAAAAAAAAAAAAACwUAAGRycy9kb3ducmV2LnhtbFBLBQYAAAAABAAEAPMAAAAZBgAA&#10;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992"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866"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fZ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0xjX2bUCAAC0&#10;BQAADgAAAAAAAAAAAAAAAAAuAgAAZHJzL2Uyb0RvYy54bWxQSwECLQAUAAYACAAAACEA4DBLxt8A&#10;AAALAQAADwAAAAAAAAAAAAAAAAAP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3968"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865"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W5RycbQCAAC0&#10;BQAADgAAAAAAAAAAAAAAAAAuAgAAZHJzL2Uyb0RvYy54bWxQSwECLQAUAAYACAAAACEABXUCXeAA&#10;AAAL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2944"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864"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" filled="f" stroked="f">
                <v:textbox inset="0,0,0,0">
                  <w:txbxContent>
                    <w:p w:rsidR="009406B5" w:rsidRDefault="009406B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1920"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861"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IL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B9cDILtAIA&#10;ALQFAAAOAAAAAAAAAAAAAAAAAC4CAABkcnMvZTJvRG9jLnhtbFBLAQItABQABgAIAAAAIQDrxe+g&#10;4gAAAA0BAAAPAAAAAAAAAAAAAAAAAA4FAABkcnMvZG93bnJldi54bWxQSwUGAAAAAAQABADzAAAA&#10;HQY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0896"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860"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ytA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vyssMrQCAAC0&#10;BQAADgAAAAAAAAAAAAAAAAAuAgAAZHJzL2Uyb0RvYy54bWxQSwECLQAUAAYACAAAACEAUHzsseAA&#10;AAAN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9872"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85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ow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NHnyjCzAgAA&#10;swUAAA4AAAAAAAAAAAAAAAAALgIAAGRycy9lMm9Eb2MueG1sUEsBAi0AFAAGAAgAAAAhAGgSPcfi&#10;AAAADQEAAA8AAAAAAAAAAAAAAAAADQUAAGRycy9kb3ducmV2LnhtbFBLBQYAAAAABAAEAPMAAAAc&#10;BgAAAAA=&#10;" filled="f" stroked="f">
                <v:textbox inset="0,0,0,0">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8848"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858"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ko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1qzZKLYC&#10;AAC1BQAADgAAAAAAAAAAAAAAAAAuAgAAZHJzL2Uyb0RvYy54bWxQSwECLQAUAAYACAAAACEABhVE&#10;OOEAAAANAQAADwAAAAAAAAAAAAAAAAAQBQAAZHJzL2Rvd25yZXYueG1sUEsFBgAAAAAEAAQA8wAA&#10;AB4G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7824"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857"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H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nYEiB7MCAACz&#10;BQAADgAAAAAAAAAAAAAAAAAuAgAAZHJzL2Uyb0RvYy54bWxQSwECLQAUAAYACAAAACEAwDbD9uEA&#10;AAALAQAADwAAAAAAAAAAAAAAAAANBQAAZHJzL2Rvd25yZXYueG1sUEsFBgAAAAAEAAQA8wAAABsG&#10;AAAAAA==&#10;" filled="f" stroked="f">
                <v:textbox inset="0,0,0,0">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6800"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856"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S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CK0jBKxAgAAtAUA&#10;AA4AAAAAAAAAAAAAAAAALgIAAGRycy9lMm9Eb2MueG1sUEsBAi0AFAAGAAgAAAAhAJeqJ/rhAAAA&#10;CwEAAA8AAAAAAAAAAAAAAAAACwUAAGRycy9kb3ducmV2LnhtbFBLBQYAAAAABAAEAPMAAAAZBgAA&#10;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5776"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855"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Yn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94752"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854"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yB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kM8MgbMCAACz&#10;BQAADgAAAAAAAAAAAAAAAAAuAgAAZHJzL2Uyb0RvYy54bWxQSwECLQAUAAYACAAAACEAs7tJyOEA&#10;AAALAQAADwAAAAAAAAAAAAAAAAANBQAAZHJzL2Rvd25yZXYueG1sUEsFBgAAAAAEAAQA8wAAABsG&#10;AAAAAA==&#10;" filled="f" stroked="f">
                <v:textbox inset="0,0,0,0">
                  <w:txbxContent>
                    <w:p w:rsidR="009406B5" w:rsidRDefault="009406B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5536"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85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hu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" filled="f" stroked="f">
                <v:textbox inset="0,0,0,0">
                  <w:txbxContent>
                    <w:p w:rsidR="009406B5" w:rsidRDefault="009406B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8144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852"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bqsQIAALQ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Ckr6bqsQIAALQFAAAO&#10;AAAAAAAAAAAAAAAAAC4CAABkcnMvZTJvRG9jLnhtbFBLAQItABQABgAIAAAAIQCcdB3G3wAAAAoB&#10;AAAPAAAAAAAAAAAAAAAAAAsFAABkcnMvZG93bnJldi54bWxQSwUGAAAAAAQABADzAAAAFwYAAAAA&#10;" filled="f" stroked="f">
                <v:textbox inset="0,0,0,0">
                  <w:txbxContent>
                    <w:p w:rsidR="009406B5" w:rsidRDefault="009406B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79392"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851"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F17B76" id="Rectangle 676" o:spid="_x0000_s1026" style="position:absolute;margin-left:94.4pt;margin-top:342.3pt;width:142.2pt;height:16.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3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ZBgp0kKTPkPZiNpJjqY301CizrgCIh/Ngw0knbnX9JtDSq8aiONLa3XXcMIAWBbikxcbguFgK9p2&#10;HzSD/GTvdazWsbZtSAh1QMfYlKdLU/jRIwo/s1k6mefQOwq+UTYeT2PXElKcdxvr/DuuWxQWJbaA&#10;PmYnh3vnAxpSnEPCYUpvhJSx8VKhrsTj7GYSNzgtBQvOSNLutitp0YEE6cQnUgP612Gt8CBgKVqo&#10;4C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" filled="f" strokeweight=".25pt"/>
            </w:pict>
          </mc:Fallback>
        </mc:AlternateContent>
      </w:r>
      <w:r>
        <w:rPr>
          <w:rFonts w:ascii="Cambria" w:hAnsi="Cambria" w:cs="Arial"/>
          <w:b/>
          <w:smallCaps/>
          <w:noProof/>
        </w:rPr>
        <mc:AlternateContent>
          <mc:Choice Requires="wps">
            <w:drawing>
              <wp:anchor distT="0" distB="0" distL="114300" distR="114300" simplePos="0" relativeHeight="251578368"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850"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08BDB" id="Rectangle 675" o:spid="_x0000_s1026" style="position:absolute;margin-left:94.4pt;margin-top:361.65pt;width:142.2pt;height:16.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wXeg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" filled="f" strokeweight=".25pt"/>
            </w:pict>
          </mc:Fallback>
        </mc:AlternateContent>
      </w:r>
      <w:r>
        <w:rPr>
          <w:rFonts w:ascii="Cambria" w:hAnsi="Cambria" w:cs="Arial"/>
          <w:b/>
          <w:smallCaps/>
          <w:noProof/>
        </w:rPr>
        <mc:AlternateContent>
          <mc:Choice Requires="wps">
            <w:drawing>
              <wp:anchor distT="0" distB="0" distL="114300" distR="114300" simplePos="0" relativeHeight="251577344"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849"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DB61C" id="Rectangle 672" o:spid="_x0000_s1026" style="position:absolute;margin-left:94.4pt;margin-top:322.3pt;width:142.2pt;height:16.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kzfQIAAAE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" filled="f" strokeweight=".25pt"/>
            </w:pict>
          </mc:Fallback>
        </mc:AlternateContent>
      </w:r>
      <w:r>
        <w:rPr>
          <w:rFonts w:ascii="Cambria" w:hAnsi="Cambria" w:cs="Arial"/>
          <w:b/>
          <w:smallCaps/>
          <w:noProof/>
        </w:rPr>
        <mc:AlternateContent>
          <mc:Choice Requires="wps">
            <w:drawing>
              <wp:anchor distT="0" distB="0" distL="114300" distR="114300" simplePos="0" relativeHeight="251573248"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848"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26D99" id="AutoShape 876" o:spid="_x0000_s1026" type="#_x0000_t32" style="position:absolute;margin-left:630.6pt;margin-top:207.35pt;width:11.3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cC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axK&#10;kR6W9LT3OtZG84dZ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BRvgcCIQIAAD4EAAAOAAAAAAAAAAAAAAAAAC4CAABkcnMvZTJvRG9jLnht&#10;bFBLAQItABQABgAIAAAAIQDm718z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72224"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847"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1BDF8" id="AutoShape 875" o:spid="_x0000_s1026" type="#_x0000_t32" style="position:absolute;margin-left:616.35pt;margin-top:207.35pt;width:11.35pt;height:0;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tO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71200"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846"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E13C1" id="AutoShape 874" o:spid="_x0000_s1026" type="#_x0000_t32" style="position:absolute;margin-left:602.7pt;margin-top:207.55pt;width:11.35pt;height:0;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0K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9152"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845"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B6CD5" id="AutoShape 872" o:spid="_x0000_s1026" type="#_x0000_t32" style="position:absolute;margin-left:575.85pt;margin-top:207.45pt;width:11.35pt;height: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Ao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"/>
            </w:pict>
          </mc:Fallback>
        </mc:AlternateContent>
      </w:r>
      <w:r>
        <w:rPr>
          <w:rFonts w:ascii="Cambria" w:hAnsi="Cambria" w:cs="Arial"/>
          <w:b/>
          <w:smallCaps/>
          <w:noProof/>
        </w:rPr>
        <mc:AlternateContent>
          <mc:Choice Requires="wps">
            <w:drawing>
              <wp:anchor distT="0" distB="0" distL="114300" distR="114300" simplePos="0" relativeHeight="251568128"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844"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4C032" id="AutoShape 871" o:spid="_x0000_s1026" type="#_x0000_t32" style="position:absolute;margin-left:562.2pt;margin-top:207.45pt;width:11.35pt;height:0;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rbIQ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7104"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843"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433FB" id="AutoShape 870" o:spid="_x0000_s1026" type="#_x0000_t32" style="position:absolute;margin-left:549.15pt;margin-top:207.65pt;width:11.35pt;height:0;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f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6080"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842"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35FB4" id="AutoShape 869" o:spid="_x0000_s1026" type="#_x0000_t32" style="position:absolute;margin-left:535.25pt;margin-top:207.65pt;width:11.35pt;height:0;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M7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"/>
            </w:pict>
          </mc:Fallback>
        </mc:AlternateContent>
      </w:r>
      <w:r>
        <w:rPr>
          <w:rFonts w:ascii="Cambria" w:hAnsi="Cambria" w:cs="Arial"/>
          <w:b/>
          <w:smallCaps/>
          <w:noProof/>
        </w:rPr>
        <mc:AlternateContent>
          <mc:Choice Requires="wps">
            <w:drawing>
              <wp:anchor distT="0" distB="0" distL="114300" distR="114300" simplePos="0" relativeHeight="251565056"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841"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B19E2" id="AutoShape 868" o:spid="_x0000_s1026" type="#_x0000_t32" style="position:absolute;margin-left:521.15pt;margin-top:207.55pt;width:11.35pt;height:0;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RAIQIAAD4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&#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AS0RAIQIAAD4EAAAOAAAAAAAAAAAAAAAAAC4CAABkcnMvZTJvRG9jLnht&#10;bFBLAQItABQABgAIAAAAIQDux0QW3wAAAA0BAAAPAAAAAAAAAAAAAAAAAHsEAABkcnMvZG93bnJl&#10;di54bWxQSwUGAAAAAAQABADzAAAAhwUAAAAA&#10;"/>
            </w:pict>
          </mc:Fallback>
        </mc:AlternateContent>
      </w:r>
      <w:r>
        <w:rPr>
          <w:rFonts w:ascii="Cambria" w:hAnsi="Cambria" w:cs="Arial"/>
          <w:b/>
          <w:smallCaps/>
          <w:noProof/>
        </w:rPr>
        <mc:AlternateContent>
          <mc:Choice Requires="wps">
            <w:drawing>
              <wp:anchor distT="0" distB="0" distL="114300" distR="114300" simplePos="0" relativeHeight="251564032"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840"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0A3E5" id="AutoShape 867" o:spid="_x0000_s1026" type="#_x0000_t32" style="position:absolute;margin-left:506.8pt;margin-top:207.55pt;width:11.35pt;height:0;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a3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cxH&#10;kR6W9LT3OtZG89lD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"/>
            </w:pict>
          </mc:Fallback>
        </mc:AlternateContent>
      </w:r>
      <w:r>
        <w:rPr>
          <w:rFonts w:ascii="Cambria" w:hAnsi="Cambria" w:cs="Arial"/>
          <w:b/>
          <w:smallCaps/>
          <w:noProof/>
        </w:rPr>
        <mc:AlternateContent>
          <mc:Choice Requires="wpg">
            <w:drawing>
              <wp:anchor distT="0" distB="0" distL="114300" distR="114300" simplePos="0" relativeHeight="251558912"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834"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835"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836"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837"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838"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839"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9406B5" w:rsidRDefault="009406B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58912"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" fillcolor="black" stroked="f">
                  <v:textbox inset="0,0,0,0">
                    <w:txbxContent>
                      <w:p w:rsidR="009406B5" w:rsidRDefault="009406B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" fillcolor="#626365" stroked="f">
                  <v:textbox inset="0,0,0,0">
                    <w:txbxContent>
                      <w:p w:rsidR="009406B5" w:rsidRDefault="009406B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WIxQAAANwAAAAPAAAAZHJzL2Rvd25yZXYueG1sRI9Ba8JA&#10;FITvBf/D8oTe6kYF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BgpFWIxQAAANwAAAAP&#10;AAAAAAAAAAAAAAAAAAcCAABkcnMvZG93bnJldi54bWxQSwUGAAAAAAMAAwC3AAAA+QIAAAAA&#10;" filled="f" stroked="f">
                  <v:textbox inset="0,0,0,0">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H6wQAAANwAAAAPAAAAZHJzL2Rvd25yZXYueG1sRE9Ni8Iw&#10;EL0L+x/CLHjTVAX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BE7wfrBAAAA3AAAAA8AAAAA&#10;AAAAAAAAAAAABwIAAGRycy9kb3ducmV2LnhtbFBLBQYAAAAAAwADALcAAAD1AgAAAAA=&#10;" filled="f" stroked="f">
                  <v:textbox inset="0,0,0,0">
                    <w:txbxContent>
                      <w:p w:rsidR="009406B5" w:rsidRDefault="009406B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h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B+d2RhxQAAANwAAAAP&#10;AAAAAAAAAAAAAAAAAAcCAABkcnMvZG93bnJldi54bWxQSwUGAAAAAAMAAwC3AAAA+QIAAAAA&#10;" filled="f" stroked="f">
                  <v:textbox inset="0,0,0,0">
                    <w:txbxContent>
                      <w:p w:rsidR="009406B5" w:rsidRPr="007953DC" w:rsidRDefault="009406B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9406B5" w:rsidRDefault="009406B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Pr>
          <w:rFonts w:ascii="Cambria" w:hAnsi="Cambria" w:cs="Arial"/>
          <w:b/>
          <w:smallCaps/>
          <w:noProof/>
        </w:rPr>
        <mc:AlternateContent>
          <mc:Choice Requires="wpg">
            <w:drawing>
              <wp:anchor distT="0" distB="0" distL="114300" distR="114300" simplePos="0" relativeHeight="251557888"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31"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2"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3"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CF31B4" id="Group 625" o:spid="_x0000_s1026" style="position:absolute;margin-left:-3.15pt;margin-top:60.2pt;width:85.2pt;height:109.2pt;z-index:251557888"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" strokeweight=".25pt"/>
              </v:group>
            </w:pict>
          </mc:Fallback>
        </mc:AlternateContent>
      </w:r>
      <w:r>
        <w:rPr>
          <w:rFonts w:ascii="Cambria" w:hAnsi="Cambria" w:cs="Arial"/>
          <w:b/>
          <w:smallCaps/>
          <w:noProof/>
        </w:rPr>
        <mc:AlternateContent>
          <mc:Choice Requires="wps">
            <w:drawing>
              <wp:anchor distT="0" distB="0" distL="0" distR="0" simplePos="0" relativeHeight="251556864"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9"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Ksw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2ht+KswIAALIF&#10;AAAOAAAAAAAAAAAAAAAAAC4CAABkcnMvZTJvRG9jLnhtbFBLAQItABQABgAIAAAAIQCWesnE4AAA&#10;AAsBAAAPAAAAAAAAAAAAAAAAAA0FAABkcnMvZG93bnJldi54bWxQSwUGAAAAAAQABADzAAAAGgYA&#10;AAAA&#10;" filled="f" stroked="f">
                <v:textbox inset="0,0,0,0">
                  <w:txbxContent>
                    <w:p w:rsidR="009406B5" w:rsidRDefault="009406B5" w:rsidP="007953DC">
                      <w:pPr>
                        <w:spacing w:line="86" w:lineRule="exact"/>
                      </w:pPr>
                    </w:p>
                  </w:txbxContent>
                </v:textbox>
                <w10:wrap anchorx="page" anchory="page"/>
              </v:shape>
            </w:pict>
          </mc:Fallback>
        </mc:AlternateContent>
      </w:r>
      <w:r>
        <w:rPr>
          <w:rFonts w:ascii="Cambria" w:hAnsi="Cambria" w:cs="Arial"/>
          <w:b/>
          <w:smallCaps/>
          <w:noProof/>
        </w:rPr>
        <mc:AlternateContent>
          <mc:Choice Requires="wpg">
            <w:drawing>
              <wp:anchor distT="0" distB="0" distL="114300" distR="114300" simplePos="0" relativeHeight="251555840"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24"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25"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6"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7"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28"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55840"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" fillcolor="black" stroked="f">
                  <v:textbox inset="0,0,0,0">
                    <w:txbxContent>
                      <w:p w:rsidR="009406B5" w:rsidRDefault="009406B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" fillcolor="#626365" stroked="f">
                  <v:textbox inset="0,0,0,0">
                    <w:txbxContent>
                      <w:p w:rsidR="009406B5" w:rsidRDefault="009406B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406B5" w:rsidRDefault="009406B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406B5" w:rsidRDefault="009406B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Pr>
          <w:rFonts w:ascii="Cambria" w:hAnsi="Cambria" w:cs="Arial"/>
          <w:b/>
          <w:smallCaps/>
          <w:noProof/>
        </w:rPr>
        <mc:AlternateContent>
          <mc:Choice Requires="wpg">
            <w:drawing>
              <wp:anchor distT="0" distB="0" distL="114300" distR="114300" simplePos="0" relativeHeight="251553792"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9"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20"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1"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wps:wsp>
                        <wps:cNvPr id="22"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23"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53792"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" fillcolor="black" stroked="f">
                  <v:textbox inset="0,0,0,0">
                    <w:txbxContent>
                      <w:p w:rsidR="009406B5" w:rsidRDefault="009406B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" fillcolor="#626365" stroked="f">
                  <v:textbox inset="0,0,0,0">
                    <w:txbxContent>
                      <w:p w:rsidR="009406B5" w:rsidRDefault="009406B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9406B5" w:rsidRDefault="009406B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9406B5" w:rsidRDefault="009406B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Pr>
          <w:rFonts w:ascii="Cambria" w:hAnsi="Cambria" w:cs="Arial"/>
          <w:b/>
          <w:smallCaps/>
          <w:noProof/>
        </w:rPr>
        <mc:AlternateContent>
          <mc:Choice Requires="wps">
            <w:drawing>
              <wp:anchor distT="0" distB="0" distL="0" distR="0" simplePos="0" relativeHeight="251550720"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8"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JcsQIAALMFAAAOAAAAZHJzL2Uyb0RvYy54bWysVF1vmzAUfZ+0/2D5nQKpQwC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" filled="f" stroked="f">
                <v:textbox inset="0,0,0,0">
                  <w:txbxContent>
                    <w:p w:rsidR="009406B5" w:rsidRDefault="009406B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9696"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0Hrw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Nvy7QevAgAAsgUAAA4A&#10;AAAAAAAAAAAAAAAALgIAAGRycy9lMm9Eb2MueG1sUEsBAi0AFAAGAAgAAAAhAFk3kCjgAAAACwEA&#10;AA8AAAAAAAAAAAAAAAAACQUAAGRycy9kb3ducmV2LnhtbFBLBQYAAAAABAAEAPMAAAAWBgAAAAA=&#10;" filled="f" stroked="f">
                <v:textbox inset="0,0,0,0">
                  <w:txbxContent>
                    <w:p w:rsidR="009406B5" w:rsidRDefault="009406B5" w:rsidP="007953DC">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8672"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pPr>
                              <w:spacing w:before="49" w:line="274" w:lineRule="exact"/>
                              <w:rPr>
                                <w:rFonts w:ascii="Arial" w:eastAsia="Arial" w:hAnsi="Arial"/>
                                <w:b/>
                                <w:color w:val="000000"/>
                                <w:spacing w:val="-1"/>
                                <w:sz w:val="24"/>
                              </w:rPr>
                            </w:pPr>
                            <w:r>
                              <w:rPr>
                                <w:rFonts w:ascii="Arial" w:eastAsia="Arial" w:hAnsi="Arial"/>
                                <w:b/>
                                <w:color w:val="000000"/>
                                <w:spacing w:val="-1"/>
                                <w:sz w:val="24"/>
                              </w:rPr>
                              <w:t>2</w:t>
                            </w:r>
                            <w:r w:rsidR="004866CD">
                              <w:rPr>
                                <w:rFonts w:ascii="Arial" w:eastAsia="Arial" w:hAnsi="Arial"/>
                                <w:b/>
                                <w:color w:val="000000"/>
                                <w:spacing w:val="-1"/>
                                <w:sz w:val="24"/>
                              </w:rPr>
                              <w:t>0</w:t>
                            </w:r>
                            <w:r w:rsidR="000D0E2B">
                              <w:rPr>
                                <w:rFonts w:ascii="Arial" w:eastAsia="Arial" w:hAnsi="Arial"/>
                                <w:b/>
                                <w:color w:val="000000"/>
                                <w:spacing w:val="-1"/>
                                <w:sz w:val="24"/>
                              </w:rPr>
                              <w:t>21</w:t>
                            </w:r>
                            <w:r w:rsidR="005935C3">
                              <w:rPr>
                                <w:rFonts w:ascii="Arial" w:eastAsia="Arial" w:hAnsi="Arial"/>
                                <w:b/>
                                <w:color w:val="000000"/>
                                <w:spacing w:val="-1"/>
                                <w:sz w:val="24"/>
                              </w:rPr>
                              <w:t>-202</w:t>
                            </w:r>
                            <w:r w:rsidR="000D0E2B">
                              <w:rPr>
                                <w:rFonts w:ascii="Arial" w:eastAsia="Arial" w:hAnsi="Arial"/>
                                <w:b/>
                                <w:color w:val="000000"/>
                                <w:spacing w:val="-1"/>
                                <w:sz w:val="24"/>
                              </w:rPr>
                              <w:t>2</w:t>
                            </w:r>
                            <w:r>
                              <w:rPr>
                                <w:rFonts w:ascii="Arial" w:eastAsia="Arial" w:hAnsi="Arial"/>
                                <w:b/>
                                <w:color w:val="000000"/>
                                <w:spacing w:val="-1"/>
                                <w:sz w:val="24"/>
                              </w:rPr>
                              <w:t xml:space="preserve"> Application for Free and Reduced Price School Meals</w:t>
                            </w:r>
                          </w:p>
                          <w:p w:rsidR="009406B5" w:rsidRDefault="009406B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O2sgIAALQ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" filled="f" stroked="f">
                <v:textbox inset="0,0,0,0">
                  <w:txbxContent>
                    <w:p w:rsidR="009406B5" w:rsidRDefault="009406B5" w:rsidP="007953DC">
                      <w:pPr>
                        <w:spacing w:before="49" w:line="274" w:lineRule="exact"/>
                        <w:rPr>
                          <w:rFonts w:ascii="Arial" w:eastAsia="Arial" w:hAnsi="Arial"/>
                          <w:b/>
                          <w:color w:val="000000"/>
                          <w:spacing w:val="-1"/>
                          <w:sz w:val="24"/>
                        </w:rPr>
                      </w:pPr>
                      <w:r>
                        <w:rPr>
                          <w:rFonts w:ascii="Arial" w:eastAsia="Arial" w:hAnsi="Arial"/>
                          <w:b/>
                          <w:color w:val="000000"/>
                          <w:spacing w:val="-1"/>
                          <w:sz w:val="24"/>
                        </w:rPr>
                        <w:t>2</w:t>
                      </w:r>
                      <w:r w:rsidR="004866CD">
                        <w:rPr>
                          <w:rFonts w:ascii="Arial" w:eastAsia="Arial" w:hAnsi="Arial"/>
                          <w:b/>
                          <w:color w:val="000000"/>
                          <w:spacing w:val="-1"/>
                          <w:sz w:val="24"/>
                        </w:rPr>
                        <w:t>0</w:t>
                      </w:r>
                      <w:r w:rsidR="000D0E2B">
                        <w:rPr>
                          <w:rFonts w:ascii="Arial" w:eastAsia="Arial" w:hAnsi="Arial"/>
                          <w:b/>
                          <w:color w:val="000000"/>
                          <w:spacing w:val="-1"/>
                          <w:sz w:val="24"/>
                        </w:rPr>
                        <w:t>21</w:t>
                      </w:r>
                      <w:r w:rsidR="005935C3">
                        <w:rPr>
                          <w:rFonts w:ascii="Arial" w:eastAsia="Arial" w:hAnsi="Arial"/>
                          <w:b/>
                          <w:color w:val="000000"/>
                          <w:spacing w:val="-1"/>
                          <w:sz w:val="24"/>
                        </w:rPr>
                        <w:t>-202</w:t>
                      </w:r>
                      <w:r w:rsidR="000D0E2B">
                        <w:rPr>
                          <w:rFonts w:ascii="Arial" w:eastAsia="Arial" w:hAnsi="Arial"/>
                          <w:b/>
                          <w:color w:val="000000"/>
                          <w:spacing w:val="-1"/>
                          <w:sz w:val="24"/>
                        </w:rPr>
                        <w:t>2</w:t>
                      </w:r>
                      <w:r>
                        <w:rPr>
                          <w:rFonts w:ascii="Arial" w:eastAsia="Arial" w:hAnsi="Arial"/>
                          <w:b/>
                          <w:color w:val="000000"/>
                          <w:spacing w:val="-1"/>
                          <w:sz w:val="24"/>
                        </w:rPr>
                        <w:t xml:space="preserve"> Application for Free and Reduced Price School Meals</w:t>
                      </w:r>
                    </w:p>
                    <w:p w:rsidR="009406B5" w:rsidRDefault="009406B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7648"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5"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hgQIAAAo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" fillcolor="#626365" stroked="f">
                <v:textbox inset="0,0,0,0">
                  <w:txbxContent>
                    <w:p w:rsidR="009406B5" w:rsidRDefault="009406B5" w:rsidP="007953DC"/>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546624"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" fillcolor="black" stroked="f">
                <v:textbox inset="0,0,0,0">
                  <w:txbxContent>
                    <w:p w:rsidR="009406B5" w:rsidRDefault="009406B5" w:rsidP="007953DC"/>
                  </w:txbxContent>
                </v:textbox>
                <w10:wrap anchorx="page" anchory="page"/>
              </v:shape>
            </w:pict>
          </mc:Fallback>
        </mc:AlternateContent>
      </w:r>
      <w:r>
        <w:rPr>
          <w:rFonts w:ascii="Cambria" w:hAnsi="Cambria" w:cs="Arial"/>
          <w:b/>
          <w:smallCaps/>
          <w:noProof/>
        </w:rPr>
        <mc:AlternateContent>
          <mc:Choice Requires="wps">
            <w:drawing>
              <wp:anchor distT="0" distB="0" distL="114300" distR="114300" simplePos="0" relativeHeight="251545600"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3A837" id="AutoShape 1166" o:spid="_x0000_s1026" type="#_x0000_t32" style="position:absolute;margin-left:654.3pt;margin-top:24.6pt;width:89.7pt;height: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5345A2">
            <w:pPr>
              <w:pStyle w:val="BodyText"/>
              <w:widowControl w:val="0"/>
              <w:numPr>
                <w:ilvl w:val="0"/>
                <w:numId w:val="17"/>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5345A2">
            <w:pPr>
              <w:pStyle w:val="BodyText"/>
              <w:widowControl w:val="0"/>
              <w:numPr>
                <w:ilvl w:val="1"/>
                <w:numId w:val="17"/>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5345A2">
            <w:pPr>
              <w:pStyle w:val="BodyText"/>
              <w:widowControl w:val="0"/>
              <w:numPr>
                <w:ilvl w:val="1"/>
                <w:numId w:val="17"/>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5345A2">
            <w:pPr>
              <w:pStyle w:val="BodyText"/>
              <w:widowControl w:val="0"/>
              <w:numPr>
                <w:ilvl w:val="0"/>
                <w:numId w:val="16"/>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5345A2">
            <w:pPr>
              <w:pStyle w:val="BodyText"/>
              <w:widowControl w:val="0"/>
              <w:numPr>
                <w:ilvl w:val="0"/>
                <w:numId w:val="16"/>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345A2">
            <w:pPr>
              <w:pStyle w:val="BodyText"/>
              <w:kinsoku w:val="0"/>
              <w:spacing w:before="45" w:line="250" w:lineRule="auto"/>
              <w:ind w:left="102" w:right="542"/>
              <w:jc w:val="left"/>
              <w:rPr>
                <w:rFonts w:ascii="Arial" w:hAnsi="Arial" w:cs="Arial"/>
                <w:b w:val="0"/>
                <w:i w:val="0"/>
                <w:sz w:val="14"/>
                <w:szCs w:val="14"/>
              </w:rPr>
            </w:pPr>
            <w:r w:rsidRPr="002E0BDB">
              <w:rPr>
                <w:rFonts w:ascii="Arial" w:hAnsi="Arial" w:cs="Arial"/>
                <w:b w:val="0"/>
                <w:i w:val="0"/>
                <w:sz w:val="14"/>
                <w:szCs w:val="14"/>
              </w:rPr>
              <w:t>- A friend or extended family member regularly gives a child spending 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5345A2">
            <w:pPr>
              <w:pStyle w:val="BodyText"/>
              <w:widowControl w:val="0"/>
              <w:numPr>
                <w:ilvl w:val="0"/>
                <w:numId w:val="20"/>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5345A2">
            <w:pPr>
              <w:pStyle w:val="BodyText"/>
              <w:widowControl w:val="0"/>
              <w:numPr>
                <w:ilvl w:val="0"/>
                <w:numId w:val="20"/>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5345A2">
            <w:pPr>
              <w:pStyle w:val="BodyText"/>
              <w:widowControl w:val="0"/>
              <w:numPr>
                <w:ilvl w:val="0"/>
                <w:numId w:val="19"/>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5345A2">
            <w:pPr>
              <w:pStyle w:val="BodyText"/>
              <w:widowControl w:val="0"/>
              <w:numPr>
                <w:ilvl w:val="0"/>
                <w:numId w:val="19"/>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5345A2">
            <w:pPr>
              <w:pStyle w:val="BodyText"/>
              <w:widowControl w:val="0"/>
              <w:numPr>
                <w:ilvl w:val="0"/>
                <w:numId w:val="18"/>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5345A2">
            <w:pPr>
              <w:pStyle w:val="BodyText"/>
              <w:widowControl w:val="0"/>
              <w:numPr>
                <w:ilvl w:val="0"/>
                <w:numId w:val="18"/>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5345A2">
            <w:pPr>
              <w:pStyle w:val="BodyText"/>
              <w:widowControl w:val="0"/>
              <w:numPr>
                <w:ilvl w:val="0"/>
                <w:numId w:val="18"/>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4228AC" w:rsidRPr="00011C17" w:rsidRDefault="00501807" w:rsidP="00011C17">
      <w:pPr>
        <w:rPr>
          <w:rFonts w:ascii="Arial" w:hAnsi="Arial" w:cs="Arial"/>
          <w:sz w:val="24"/>
          <w:szCs w:val="24"/>
        </w:rPr>
      </w:pPr>
      <w:r>
        <w:rPr>
          <w:rFonts w:ascii="Cambria" w:hAnsi="Cambria"/>
          <w:b/>
          <w:bCs/>
          <w:smallCaps/>
          <w:noProof/>
        </w:rPr>
        <mc:AlternateContent>
          <mc:Choice Requires="wps">
            <w:drawing>
              <wp:anchor distT="0" distB="0" distL="114300" distR="114300" simplePos="0" relativeHeight="251765760" behindDoc="0" locked="0" layoutInCell="1" allowOverlap="1">
                <wp:simplePos x="0" y="0"/>
                <wp:positionH relativeFrom="column">
                  <wp:posOffset>4956810</wp:posOffset>
                </wp:positionH>
                <wp:positionV relativeFrom="paragraph">
                  <wp:posOffset>3574415</wp:posOffset>
                </wp:positionV>
                <wp:extent cx="4476750" cy="337566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75660"/>
                        </a:xfrm>
                        <a:prstGeom prst="rect">
                          <a:avLst/>
                        </a:prstGeom>
                        <a:noFill/>
                        <a:ln w="0">
                          <a:noFill/>
                        </a:ln>
                      </wps:spPr>
                      <wps:txbx>
                        <w:txbxContent>
                          <w:p w:rsidR="009406B5" w:rsidRPr="00744866" w:rsidRDefault="009406B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8"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w:t>
                            </w:r>
                            <w:r w:rsidR="009B6502" w:rsidRPr="00744866">
                              <w:rPr>
                                <w:rFonts w:ascii="Arial" w:hAnsi="Arial" w:cs="Arial"/>
                                <w:sz w:val="18"/>
                                <w:szCs w:val="18"/>
                              </w:rPr>
                              <w:t>866</w:t>
                            </w:r>
                            <w:r w:rsidRPr="00744866">
                              <w:rPr>
                                <w:rFonts w:ascii="Arial" w:hAnsi="Arial" w:cs="Arial"/>
                                <w:sz w:val="18"/>
                                <w:szCs w:val="18"/>
                              </w:rPr>
                              <w:t>) 632-9992. Submit your completed form or letter to USDA by:</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(1)      mail:  U.S. Department of Agriculture</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1400 Independence Avenue, SW</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Washington, D.C. 20250-9410;</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(2)      fax: (202) 690-7442; or</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(3)      email: </w:t>
                            </w:r>
                            <w:hyperlink r:id="rId9"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This institution is an equal opportunity provider.</w:t>
                            </w:r>
                          </w:p>
                          <w:p w:rsidR="009406B5" w:rsidRPr="00020B3F" w:rsidRDefault="009406B5" w:rsidP="009B33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2" o:spid="_x0000_s1142" type="#_x0000_t202" style="position:absolute;margin-left:390.3pt;margin-top:281.45pt;width:352.5pt;height:265.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" filled="f" stroked="f" strokeweight="0">
                <v:textbox>
                  <w:txbxContent>
                    <w:p w:rsidR="009406B5" w:rsidRPr="00744866" w:rsidRDefault="009406B5" w:rsidP="00143D31">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10"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w:t>
                      </w:r>
                      <w:r w:rsidR="009B6502" w:rsidRPr="00744866">
                        <w:rPr>
                          <w:rFonts w:ascii="Arial" w:hAnsi="Arial" w:cs="Arial"/>
                          <w:sz w:val="18"/>
                          <w:szCs w:val="18"/>
                        </w:rPr>
                        <w:t>866</w:t>
                      </w:r>
                      <w:r w:rsidRPr="00744866">
                        <w:rPr>
                          <w:rFonts w:ascii="Arial" w:hAnsi="Arial" w:cs="Arial"/>
                          <w:sz w:val="18"/>
                          <w:szCs w:val="18"/>
                        </w:rPr>
                        <w:t>) 632-9992. Submit your completed form or letter to USDA by:</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(1)      mail:  U.S. Department of Agriculture</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1400 Independence Avenue, SW</w:t>
                      </w:r>
                    </w:p>
                    <w:p w:rsidR="009406B5" w:rsidRPr="00744866" w:rsidRDefault="009406B5" w:rsidP="00817632">
                      <w:pPr>
                        <w:ind w:left="720"/>
                        <w:rPr>
                          <w:rFonts w:ascii="Arial" w:hAnsi="Arial" w:cs="Arial"/>
                          <w:sz w:val="18"/>
                          <w:szCs w:val="18"/>
                        </w:rPr>
                      </w:pPr>
                      <w:r w:rsidRPr="00744866">
                        <w:rPr>
                          <w:rFonts w:ascii="Arial" w:hAnsi="Arial" w:cs="Arial"/>
                          <w:sz w:val="18"/>
                          <w:szCs w:val="18"/>
                        </w:rPr>
                        <w:t xml:space="preserve">  Washington, D.C. 20250-9410;</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(2)      fax: (202) 690-7442; or</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 xml:space="preserve">(3)      email: </w:t>
                      </w:r>
                      <w:hyperlink r:id="rId11"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9406B5" w:rsidRPr="00744866" w:rsidRDefault="009406B5" w:rsidP="00817632">
                      <w:pPr>
                        <w:rPr>
                          <w:rFonts w:ascii="Arial" w:hAnsi="Arial" w:cs="Arial"/>
                          <w:sz w:val="18"/>
                          <w:szCs w:val="18"/>
                        </w:rPr>
                      </w:pPr>
                    </w:p>
                    <w:p w:rsidR="009406B5" w:rsidRPr="00744866" w:rsidRDefault="009406B5" w:rsidP="00817632">
                      <w:pPr>
                        <w:rPr>
                          <w:rFonts w:ascii="Arial" w:hAnsi="Arial" w:cs="Arial"/>
                          <w:sz w:val="18"/>
                          <w:szCs w:val="18"/>
                        </w:rPr>
                      </w:pPr>
                      <w:r w:rsidRPr="00744866">
                        <w:rPr>
                          <w:rFonts w:ascii="Arial" w:hAnsi="Arial" w:cs="Arial"/>
                          <w:sz w:val="18"/>
                          <w:szCs w:val="18"/>
                        </w:rPr>
                        <w:t>This institution is an equal opportunity provider.</w:t>
                      </w:r>
                    </w:p>
                    <w:p w:rsidR="009406B5" w:rsidRPr="00020B3F" w:rsidRDefault="009406B5" w:rsidP="009B3311">
                      <w:pPr>
                        <w:rPr>
                          <w:sz w:val="18"/>
                          <w:szCs w:val="18"/>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70880" behindDoc="0" locked="0" layoutInCell="1" allowOverlap="1">
                <wp:simplePos x="0" y="0"/>
                <wp:positionH relativeFrom="column">
                  <wp:posOffset>242570</wp:posOffset>
                </wp:positionH>
                <wp:positionV relativeFrom="paragraph">
                  <wp:posOffset>3574415</wp:posOffset>
                </wp:positionV>
                <wp:extent cx="4617720" cy="3886200"/>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86200"/>
                        </a:xfrm>
                        <a:prstGeom prst="rect">
                          <a:avLst/>
                        </a:prstGeom>
                        <a:noFill/>
                        <a:ln w="0">
                          <a:noFill/>
                        </a:ln>
                      </wps:spPr>
                      <wps:txbx>
                        <w:txbxContent>
                          <w:p w:rsidR="009406B5" w:rsidRPr="00744866" w:rsidRDefault="009406B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9406B5" w:rsidRPr="00744866" w:rsidRDefault="009406B5" w:rsidP="009B3311">
                            <w:pPr>
                              <w:pStyle w:val="NoSpacing"/>
                              <w:rPr>
                                <w:sz w:val="18"/>
                                <w:szCs w:val="18"/>
                              </w:rPr>
                            </w:pPr>
                          </w:p>
                          <w:p w:rsidR="009406B5" w:rsidRPr="00744866" w:rsidRDefault="009406B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143" type="#_x0000_t202" style="position:absolute;margin-left:19.1pt;margin-top:281.45pt;width:363.6pt;height:30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" filled="f" stroked="f" strokeweight="0">
                <v:textbox>
                  <w:txbxContent>
                    <w:p w:rsidR="009406B5" w:rsidRPr="00744866" w:rsidRDefault="009406B5" w:rsidP="00983D9E">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9406B5" w:rsidRPr="00744866" w:rsidRDefault="009406B5" w:rsidP="009B3311">
                      <w:pPr>
                        <w:pStyle w:val="NoSpacing"/>
                        <w:rPr>
                          <w:sz w:val="18"/>
                          <w:szCs w:val="18"/>
                        </w:rPr>
                      </w:pPr>
                    </w:p>
                    <w:p w:rsidR="009406B5" w:rsidRPr="00744866" w:rsidRDefault="009406B5" w:rsidP="00744866">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Pr>
          <w:rFonts w:ascii="Cambria" w:hAnsi="Cambria"/>
          <w:b/>
          <w:bCs/>
          <w:smallCaps/>
          <w:noProof/>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2643505</wp:posOffset>
                </wp:positionV>
                <wp:extent cx="9084310" cy="1062990"/>
                <wp:effectExtent l="0" t="0" r="0" b="0"/>
                <wp:wrapNone/>
                <wp:docPr id="12"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31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community. Responding to this section is optional and does not affect your children’s eligibility for free or reduced price meals.</w:t>
                            </w:r>
                            <w:r w:rsidR="000653D4">
                              <w:rPr>
                                <w:rFonts w:ascii="Arial" w:hAnsi="Arial" w:cs="Arial"/>
                                <w:color w:val="231F20"/>
                                <w:sz w:val="18"/>
                                <w:szCs w:val="18"/>
                              </w:rPr>
                              <w:t xml:space="preserve"> If ethnicity/race is not selected, a visual identification will be determined. </w:t>
                            </w:r>
                          </w:p>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rsidR="009406B5" w:rsidRPr="00D1746E" w:rsidRDefault="009406B5" w:rsidP="000A3759">
                            <w:pPr>
                              <w:widowControl w:val="0"/>
                              <w:kinsoku w:val="0"/>
                              <w:spacing w:before="130" w:line="255" w:lineRule="auto"/>
                              <w:ind w:right="1232"/>
                              <w:textAlignment w:val="auto"/>
                              <w:outlineLvl w:val="1"/>
                              <w:rPr>
                                <w:rFonts w:ascii="Arial" w:hAnsi="Arial" w:cs="Arial"/>
                                <w:color w:val="000000"/>
                                <w:sz w:val="18"/>
                                <w:szCs w:val="18"/>
                              </w:rPr>
                            </w:pPr>
                          </w:p>
                          <w:p w:rsidR="009406B5" w:rsidRDefault="00940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4" type="#_x0000_t202" style="position:absolute;margin-left:27.5pt;margin-top:208.15pt;width:715.3pt;height:8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kiAIAAB0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" stroked="f">
                <v:textbox>
                  <w:txbxContent>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community. Responding to this section is optional and does not affect your children’s eligibility for free or reduced price meals.</w:t>
                      </w:r>
                      <w:r w:rsidR="000653D4">
                        <w:rPr>
                          <w:rFonts w:ascii="Arial" w:hAnsi="Arial" w:cs="Arial"/>
                          <w:color w:val="231F20"/>
                          <w:sz w:val="18"/>
                          <w:szCs w:val="18"/>
                        </w:rPr>
                        <w:t xml:space="preserve"> If ethnicity/race is not selected, a visual identification will be determined. </w:t>
                      </w:r>
                    </w:p>
                    <w:p w:rsidR="009406B5" w:rsidRDefault="009406B5" w:rsidP="00D1746E">
                      <w:pPr>
                        <w:widowControl w:val="0"/>
                        <w:kinsoku w:val="0"/>
                        <w:spacing w:line="255" w:lineRule="auto"/>
                        <w:ind w:right="-126"/>
                        <w:textAlignment w:val="auto"/>
                        <w:outlineLvl w:val="1"/>
                        <w:rPr>
                          <w:rFonts w:ascii="Arial" w:hAnsi="Arial" w:cs="Arial"/>
                          <w:color w:val="231F20"/>
                          <w:sz w:val="18"/>
                          <w:szCs w:val="18"/>
                        </w:rPr>
                      </w:pP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rsidR="009406B5" w:rsidRPr="00D1746E" w:rsidRDefault="009406B5" w:rsidP="00D1746E">
                      <w:pPr>
                        <w:widowControl w:val="0"/>
                        <w:kinsoku w:val="0"/>
                        <w:spacing w:line="255" w:lineRule="auto"/>
                        <w:ind w:right="-126"/>
                        <w:textAlignment w:val="auto"/>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rsidR="009406B5" w:rsidRPr="00D1746E" w:rsidRDefault="009406B5" w:rsidP="000A3759">
                      <w:pPr>
                        <w:widowControl w:val="0"/>
                        <w:kinsoku w:val="0"/>
                        <w:spacing w:before="130" w:line="255" w:lineRule="auto"/>
                        <w:ind w:right="1232"/>
                        <w:textAlignment w:val="auto"/>
                        <w:outlineLvl w:val="1"/>
                        <w:rPr>
                          <w:rFonts w:ascii="Arial" w:hAnsi="Arial" w:cs="Arial"/>
                          <w:color w:val="000000"/>
                          <w:sz w:val="18"/>
                          <w:szCs w:val="18"/>
                        </w:rPr>
                      </w:pPr>
                    </w:p>
                    <w:p w:rsidR="009406B5" w:rsidRDefault="009406B5"/>
                  </w:txbxContent>
                </v:textbox>
              </v:shape>
            </w:pict>
          </mc:Fallback>
        </mc:AlternateContent>
      </w:r>
      <w:r>
        <w:rPr>
          <w:rFonts w:ascii="Cambria" w:hAnsi="Cambria"/>
          <w:b/>
          <w:bCs/>
          <w:smallCaps/>
          <w:noProof/>
        </w:rPr>
        <mc:AlternateContent>
          <mc:Choice Requires="wps">
            <w:drawing>
              <wp:anchor distT="0" distB="0" distL="0" distR="0" simplePos="0" relativeHeight="251766784" behindDoc="0" locked="0" layoutInCell="1" allowOverlap="1">
                <wp:simplePos x="0" y="0"/>
                <wp:positionH relativeFrom="page">
                  <wp:posOffset>1239520</wp:posOffset>
                </wp:positionH>
                <wp:positionV relativeFrom="page">
                  <wp:posOffset>2907665</wp:posOffset>
                </wp:positionV>
                <wp:extent cx="8303260" cy="213995"/>
                <wp:effectExtent l="0" t="0" r="0" b="0"/>
                <wp:wrapNone/>
                <wp:docPr id="1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5" type="#_x0000_t202" style="position:absolute;margin-left:97.6pt;margin-top:228.95pt;width:653.8pt;height:16.8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" fillcolor="#5a5a5a" stroked="f">
                <v:textbox inset="0,0,0,0">
                  <w:txbxContent>
                    <w:p w:rsidR="009406B5" w:rsidRDefault="009406B5" w:rsidP="009B3311"/>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541504"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0"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6" type="#_x0000_t202" style="position:absolute;margin-left:33.1pt;margin-top:228.95pt;width:66.2pt;height:15.2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" fillcolor="black" stroked="f">
                <v:textbox inset="0,0,0,0">
                  <w:txbxContent>
                    <w:p w:rsidR="009406B5" w:rsidRDefault="009406B5" w:rsidP="009B3311"/>
                  </w:txbxContent>
                </v:textbox>
                <w10:wrap anchorx="page" anchory="page"/>
              </v:shape>
            </w:pict>
          </mc:Fallback>
        </mc:AlternateContent>
      </w:r>
      <w:r>
        <w:rPr>
          <w:noProof/>
        </w:rPr>
        <mc:AlternateContent>
          <mc:Choice Requires="wps">
            <w:drawing>
              <wp:anchor distT="0" distB="0" distL="0" distR="0" simplePos="0" relativeHeight="251764736"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C73" w:rsidRPr="00C207E4" w:rsidRDefault="004B1C73"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7" type="#_x0000_t202" style="position:absolute;margin-left:39.75pt;margin-top:230.05pt;width:50.4pt;height:11.6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" fillcolor="black" stroked="f">
                <v:textbox inset="0,0,0,0">
                  <w:txbxContent>
                    <w:p w:rsidR="004B1C73" w:rsidRPr="00C207E4" w:rsidRDefault="004B1C73"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7808"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8"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Pr="00C207E4" w:rsidRDefault="009406B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8" type="#_x0000_t202" style="position:absolute;margin-left:36.5pt;margin-top:62.9pt;width:75.6pt;height:12.7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" filled="f" stroked="f">
                <v:textbox inset="0,0,0,0">
                  <w:txbxContent>
                    <w:p w:rsidR="009406B5" w:rsidRPr="00C207E4" w:rsidRDefault="009406B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9856"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9" type="#_x0000_t202" style="position:absolute;margin-left:409.9pt;margin-top:484.6pt;width:334.3pt;height:42.2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d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" filled="f" stroked="f">
                <v:textbox inset="0,0,0,0">
                  <w:txbxContent>
                    <w:p w:rsidR="009406B5" w:rsidRDefault="009406B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68832"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6"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50" type="#_x0000_t202" style="position:absolute;margin-left:104.6pt;margin-top:228.95pt;width:173.5pt;height:12.7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AswIAALUFAAAOAAAAZHJzL2Uyb0RvYy54bWysVG1vmzAQ/j5p/8Hyd4qhhAR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" filled="f" stroked="f">
                <v:textbox inset="0,0,0,0">
                  <w:txbxContent>
                    <w:p w:rsidR="009406B5" w:rsidRDefault="009406B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5520"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5"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51" type="#_x0000_t202" style="position:absolute;margin-left:108pt;margin-top:62.05pt;width:653.8pt;height:16.8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" fillcolor="#5a5a5a" stroked="f">
                <v:textbox inset="0,0,0,0">
                  <w:txbxContent>
                    <w:p w:rsidR="009406B5" w:rsidRDefault="009406B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7568"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4"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2" type="#_x0000_t202" style="position:absolute;margin-left:33.5pt;margin-top:62.4pt;width:74.5pt;height:16.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" fillcolor="black" stroked="f">
                <v:textbox inset="0,0,0,0">
                  <w:txbxContent>
                    <w:p w:rsidR="009406B5" w:rsidRDefault="009406B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56544"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3"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3" type="#_x0000_t202" style="position:absolute;margin-left:114.1pt;margin-top:62.85pt;width:173.5pt;height:12.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0XswIAALUFAAAOAAAAZHJzL2Uyb0RvYy54bWysVG1vmzAQ/j5p/8HydwomhAZ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" filled="f" stroked="f">
                <v:textbox inset="0,0,0,0">
                  <w:txbxContent>
                    <w:p w:rsidR="009406B5" w:rsidRDefault="009406B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43552"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6B5" w:rsidRDefault="009406B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9406B5" w:rsidRDefault="009406B5" w:rsidP="00455046">
                            <w:pPr>
                              <w:jc w:val="right"/>
                              <w:rPr>
                                <w:rFonts w:ascii="Cambria" w:hAnsi="Cambria"/>
                                <w:b/>
                              </w:rPr>
                            </w:pPr>
                          </w:p>
                          <w:p w:rsidR="009406B5" w:rsidRPr="00634171" w:rsidRDefault="009406B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4" type="#_x0000_t202" style="position:absolute;margin-left:594.5pt;margin-top:-19.1pt;width:148.3pt;height:23.0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" stroked="f">
                <v:textbox>
                  <w:txbxContent>
                    <w:p w:rsidR="009406B5" w:rsidRDefault="009406B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9406B5" w:rsidRDefault="009406B5" w:rsidP="00455046">
                      <w:pPr>
                        <w:jc w:val="right"/>
                        <w:rPr>
                          <w:rFonts w:ascii="Cambria" w:hAnsi="Cambria"/>
                          <w:b/>
                        </w:rPr>
                      </w:pPr>
                    </w:p>
                    <w:p w:rsidR="009406B5" w:rsidRPr="00634171" w:rsidRDefault="009406B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47328"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29C65" id="AutoShape 1119" o:spid="_x0000_s1026" type="#_x0000_t32" style="position:absolute;margin-left:30.75pt;margin-top:255.7pt;width:700.4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"/>
            </w:pict>
          </mc:Fallback>
        </mc:AlternateContent>
      </w:r>
    </w:p>
    <w:sectPr w:rsidR="004228AC" w:rsidRPr="00011C17" w:rsidSect="00011C17">
      <w:headerReference w:type="even" r:id="rId12"/>
      <w:headerReference w:type="default" r:id="rId13"/>
      <w:headerReference w:type="first" r:id="rId14"/>
      <w:endnotePr>
        <w:numFmt w:val="decimal"/>
      </w:endnotePr>
      <w:pgSz w:w="15840" w:h="12240" w:orient="landscape" w:code="1"/>
      <w:pgMar w:top="720" w:right="20"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B05" w:rsidRDefault="00C93B05">
      <w:pPr>
        <w:spacing w:line="20" w:lineRule="exact"/>
        <w:rPr>
          <w:sz w:val="24"/>
        </w:rPr>
      </w:pPr>
    </w:p>
  </w:endnote>
  <w:endnote w:type="continuationSeparator" w:id="0">
    <w:p w:rsidR="00C93B05" w:rsidRDefault="00C93B05">
      <w:r>
        <w:rPr>
          <w:sz w:val="24"/>
        </w:rPr>
        <w:t xml:space="preserve"> </w:t>
      </w:r>
    </w:p>
  </w:endnote>
  <w:endnote w:type="continuationNotice" w:id="1">
    <w:p w:rsidR="00C93B05" w:rsidRDefault="00C93B0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B05" w:rsidRDefault="00C93B05">
      <w:r>
        <w:rPr>
          <w:sz w:val="24"/>
        </w:rPr>
        <w:separator/>
      </w:r>
    </w:p>
  </w:footnote>
  <w:footnote w:type="continuationSeparator" w:id="0">
    <w:p w:rsidR="00C93B05" w:rsidRDefault="00C93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Pr="00011C17" w:rsidRDefault="009406B5" w:rsidP="00011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1C17"/>
    <w:rsid w:val="000121BA"/>
    <w:rsid w:val="00014EA7"/>
    <w:rsid w:val="000154E9"/>
    <w:rsid w:val="00015E46"/>
    <w:rsid w:val="00015EB6"/>
    <w:rsid w:val="00017279"/>
    <w:rsid w:val="000174D1"/>
    <w:rsid w:val="0002019B"/>
    <w:rsid w:val="00020B3F"/>
    <w:rsid w:val="00023ABF"/>
    <w:rsid w:val="00023BEF"/>
    <w:rsid w:val="00023D3C"/>
    <w:rsid w:val="000279E0"/>
    <w:rsid w:val="00034A13"/>
    <w:rsid w:val="00041483"/>
    <w:rsid w:val="00041ECE"/>
    <w:rsid w:val="000430CC"/>
    <w:rsid w:val="00043B7C"/>
    <w:rsid w:val="000520B7"/>
    <w:rsid w:val="000523CA"/>
    <w:rsid w:val="00054209"/>
    <w:rsid w:val="0005474C"/>
    <w:rsid w:val="00055062"/>
    <w:rsid w:val="000554A6"/>
    <w:rsid w:val="00056085"/>
    <w:rsid w:val="00056B41"/>
    <w:rsid w:val="00060D86"/>
    <w:rsid w:val="0006190E"/>
    <w:rsid w:val="00062AAC"/>
    <w:rsid w:val="00063640"/>
    <w:rsid w:val="000653D4"/>
    <w:rsid w:val="000673B4"/>
    <w:rsid w:val="000718AB"/>
    <w:rsid w:val="00074958"/>
    <w:rsid w:val="00075C3F"/>
    <w:rsid w:val="00077758"/>
    <w:rsid w:val="00081EE7"/>
    <w:rsid w:val="00082068"/>
    <w:rsid w:val="00082957"/>
    <w:rsid w:val="00083156"/>
    <w:rsid w:val="0008340D"/>
    <w:rsid w:val="00083C35"/>
    <w:rsid w:val="000849F9"/>
    <w:rsid w:val="00084AFE"/>
    <w:rsid w:val="0008700C"/>
    <w:rsid w:val="00091723"/>
    <w:rsid w:val="0009210B"/>
    <w:rsid w:val="000A05B7"/>
    <w:rsid w:val="000A1E8D"/>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D0DD6"/>
    <w:rsid w:val="000D0E2B"/>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07E71"/>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527D"/>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544"/>
    <w:rsid w:val="002C5B33"/>
    <w:rsid w:val="002C719B"/>
    <w:rsid w:val="002C7FDF"/>
    <w:rsid w:val="002D191E"/>
    <w:rsid w:val="002D205D"/>
    <w:rsid w:val="002D44AB"/>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0BBF"/>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10BA"/>
    <w:rsid w:val="004116BD"/>
    <w:rsid w:val="004117EF"/>
    <w:rsid w:val="00411A52"/>
    <w:rsid w:val="00412AAC"/>
    <w:rsid w:val="004154CF"/>
    <w:rsid w:val="00415947"/>
    <w:rsid w:val="00415A31"/>
    <w:rsid w:val="00420B50"/>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51257"/>
    <w:rsid w:val="0045194A"/>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180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5C3"/>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758"/>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BE3"/>
    <w:rsid w:val="007B4B82"/>
    <w:rsid w:val="007B67D2"/>
    <w:rsid w:val="007B7B93"/>
    <w:rsid w:val="007C1739"/>
    <w:rsid w:val="007C2C87"/>
    <w:rsid w:val="007C2DC6"/>
    <w:rsid w:val="007C30DF"/>
    <w:rsid w:val="007C3503"/>
    <w:rsid w:val="007C37D3"/>
    <w:rsid w:val="007C50B0"/>
    <w:rsid w:val="007C70AC"/>
    <w:rsid w:val="007D0788"/>
    <w:rsid w:val="007D201E"/>
    <w:rsid w:val="007D24D9"/>
    <w:rsid w:val="007D53B5"/>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13A6"/>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5532"/>
    <w:rsid w:val="009567AD"/>
    <w:rsid w:val="009575A1"/>
    <w:rsid w:val="00961C08"/>
    <w:rsid w:val="0096264D"/>
    <w:rsid w:val="0096331F"/>
    <w:rsid w:val="009708E9"/>
    <w:rsid w:val="00970FB5"/>
    <w:rsid w:val="00972586"/>
    <w:rsid w:val="009801C0"/>
    <w:rsid w:val="00981108"/>
    <w:rsid w:val="00982214"/>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0391"/>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00EF"/>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A68"/>
    <w:rsid w:val="00C04B16"/>
    <w:rsid w:val="00C0508C"/>
    <w:rsid w:val="00C0517A"/>
    <w:rsid w:val="00C05409"/>
    <w:rsid w:val="00C069DB"/>
    <w:rsid w:val="00C06B3B"/>
    <w:rsid w:val="00C06E42"/>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62CA"/>
    <w:rsid w:val="00C8047D"/>
    <w:rsid w:val="00C81147"/>
    <w:rsid w:val="00C81256"/>
    <w:rsid w:val="00C82BC4"/>
    <w:rsid w:val="00C9116C"/>
    <w:rsid w:val="00C91B33"/>
    <w:rsid w:val="00C93B05"/>
    <w:rsid w:val="00C93BA8"/>
    <w:rsid w:val="00C95367"/>
    <w:rsid w:val="00C95F11"/>
    <w:rsid w:val="00C97C25"/>
    <w:rsid w:val="00CA08E8"/>
    <w:rsid w:val="00CA2705"/>
    <w:rsid w:val="00CA5CB3"/>
    <w:rsid w:val="00CA60F3"/>
    <w:rsid w:val="00CA75D8"/>
    <w:rsid w:val="00CB097F"/>
    <w:rsid w:val="00CB261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B26"/>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6DD"/>
    <w:rsid w:val="00DB0C5E"/>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A42"/>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4F8E"/>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8A3"/>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2211E458"/>
  <w15:chartTrackingRefBased/>
  <w15:docId w15:val="{4D9D4633-5AC8-40A3-9EE5-4096DC1C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8ACD6-32DC-4129-9FAB-FD04AD06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1811</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Attachment D-E Instructions and Application</vt:lpstr>
    </vt:vector>
  </TitlesOfParts>
  <Company>DESE</Company>
  <LinksUpToDate>false</LinksUpToDate>
  <CharactersWithSpaces>11780</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D-E Instructions and Application</dc:title>
  <dc:subject/>
  <dc:creator>DESE Employee</dc:creator>
  <cp:keywords/>
  <cp:lastModifiedBy>Karen Hemme</cp:lastModifiedBy>
  <cp:revision>4</cp:revision>
  <cp:lastPrinted>2017-05-17T18:44:00Z</cp:lastPrinted>
  <dcterms:created xsi:type="dcterms:W3CDTF">2021-06-16T15:29:00Z</dcterms:created>
  <dcterms:modified xsi:type="dcterms:W3CDTF">2021-06-16T15:33:00Z</dcterms:modified>
</cp:coreProperties>
</file>